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Name"/>
        <w:tag w:val="Name"/>
        <w:id w:val="1045716541"/>
        <w:placeholder>
          <w:docPart w:val="58FEF8694D5C40E6AF764D141870A909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:rsidR="002B2CE0" w:rsidRDefault="00743EF5" w:rsidP="00540A5B">
          <w:pPr>
            <w:pStyle w:val="Heading2"/>
          </w:pPr>
          <w:r>
            <w:t>BC Zoonoses Symposium</w:t>
          </w:r>
        </w:p>
      </w:sdtContent>
    </w:sdt>
    <w:p w:rsidR="002B2CE0" w:rsidRDefault="002B2CE0" w:rsidP="00601460">
      <w:pPr>
        <w:pStyle w:val="Heading1"/>
      </w:pPr>
      <w:r w:rsidRPr="0090679F">
        <w:t>REGISTRATION FORM</w:t>
      </w:r>
    </w:p>
    <w:p w:rsidR="009B56AC" w:rsidRPr="008E6CB7" w:rsidRDefault="009B56AC" w:rsidP="008E6CB7">
      <w:pPr>
        <w:jc w:val="center"/>
        <w:rPr>
          <w:rFonts w:ascii="Verdana" w:hAnsi="Verdana"/>
        </w:rPr>
      </w:pPr>
      <w:r w:rsidRPr="008E6CB7">
        <w:rPr>
          <w:rFonts w:ascii="Verdana" w:hAnsi="Verdana"/>
        </w:rPr>
        <w:t>November 1</w:t>
      </w:r>
      <w:r w:rsidR="00743EF5">
        <w:rPr>
          <w:rFonts w:ascii="Verdana" w:hAnsi="Verdana"/>
        </w:rPr>
        <w:t>7</w:t>
      </w:r>
      <w:r w:rsidR="008E6CB7" w:rsidRPr="008E6CB7">
        <w:rPr>
          <w:rFonts w:ascii="Verdana" w:hAnsi="Verdana"/>
          <w:vertAlign w:val="superscript"/>
        </w:rPr>
        <w:t>th</w:t>
      </w:r>
      <w:r w:rsidR="0005632C">
        <w:rPr>
          <w:rFonts w:ascii="Verdana" w:hAnsi="Verdana"/>
        </w:rPr>
        <w:t>, 2016</w:t>
      </w:r>
    </w:p>
    <w:p w:rsidR="009B56AC" w:rsidRPr="008E6CB7" w:rsidRDefault="009B56AC" w:rsidP="008E6CB7">
      <w:pPr>
        <w:jc w:val="center"/>
        <w:rPr>
          <w:rFonts w:ascii="Verdana" w:hAnsi="Verdana"/>
        </w:rPr>
      </w:pPr>
      <w:r w:rsidRPr="008E6CB7">
        <w:rPr>
          <w:rFonts w:ascii="Verdana" w:hAnsi="Verdana"/>
        </w:rPr>
        <w:t>Langley Golf Centre</w:t>
      </w:r>
    </w:p>
    <w:p w:rsidR="008E6CB7" w:rsidRPr="008E6CB7" w:rsidRDefault="008E6CB7" w:rsidP="008E6CB7">
      <w:pPr>
        <w:jc w:val="center"/>
        <w:rPr>
          <w:rFonts w:ascii="Verdana" w:hAnsi="Verdana"/>
          <w:szCs w:val="16"/>
        </w:rPr>
      </w:pPr>
      <w:r w:rsidRPr="008E6CB7">
        <w:rPr>
          <w:rFonts w:ascii="Verdana" w:hAnsi="Verdana" w:cs="Arial"/>
          <w:color w:val="222222"/>
          <w:szCs w:val="16"/>
          <w:shd w:val="clear" w:color="auto" w:fill="FFFFFF"/>
        </w:rPr>
        <w:t>21550 44 Ave, Langley, BC</w:t>
      </w:r>
    </w:p>
    <w:p w:rsidR="009B56AC" w:rsidRDefault="009B56AC" w:rsidP="009B56AC"/>
    <w:p w:rsidR="009B56AC" w:rsidRDefault="009B56AC" w:rsidP="009B56AC"/>
    <w:p w:rsidR="009B56AC" w:rsidRPr="009B56AC" w:rsidRDefault="009B56AC" w:rsidP="009B56AC"/>
    <w:tbl>
      <w:tblPr>
        <w:tblW w:w="502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641"/>
        <w:gridCol w:w="671"/>
        <w:gridCol w:w="1136"/>
        <w:gridCol w:w="535"/>
        <w:gridCol w:w="48"/>
        <w:gridCol w:w="867"/>
        <w:gridCol w:w="358"/>
        <w:gridCol w:w="1353"/>
        <w:gridCol w:w="496"/>
        <w:gridCol w:w="2148"/>
        <w:gridCol w:w="40"/>
      </w:tblGrid>
      <w:tr w:rsidR="00E03E1F" w:rsidRPr="008E6CB7" w:rsidTr="009B56AC">
        <w:trPr>
          <w:gridAfter w:val="1"/>
          <w:wAfter w:w="40" w:type="dxa"/>
          <w:trHeight w:val="288"/>
        </w:trPr>
        <w:tc>
          <w:tcPr>
            <w:tcW w:w="10253" w:type="dxa"/>
            <w:gridSpan w:val="10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4A01A2" w:rsidRPr="008E6CB7" w:rsidRDefault="004A01A2" w:rsidP="004A01A2">
            <w:pPr>
              <w:pStyle w:val="PlainText"/>
              <w:rPr>
                <w:rFonts w:ascii="Verdana" w:hAnsi="Verdana" w:cs="Calibri"/>
                <w:b/>
                <w:sz w:val="22"/>
                <w:szCs w:val="22"/>
                <w:lang w:val="en-US"/>
              </w:rPr>
            </w:pPr>
            <w:r w:rsidRPr="008E6CB7">
              <w:rPr>
                <w:rFonts w:ascii="Verdana" w:hAnsi="Verdana" w:cs="Calibri"/>
                <w:b/>
                <w:sz w:val="22"/>
                <w:szCs w:val="22"/>
                <w:lang w:val="en-US"/>
              </w:rPr>
              <w:t xml:space="preserve">Registration is free but we require your contact information and confirmation that you will be attending. Please indicate if you choose to attend in-person or </w:t>
            </w:r>
            <w:r w:rsidR="00436924">
              <w:rPr>
                <w:rFonts w:ascii="Verdana" w:hAnsi="Verdana" w:cs="Calibri"/>
                <w:b/>
                <w:sz w:val="22"/>
                <w:szCs w:val="22"/>
                <w:lang w:val="en-US"/>
              </w:rPr>
              <w:t>via</w:t>
            </w:r>
            <w:bookmarkStart w:id="0" w:name="_GoBack"/>
            <w:bookmarkEnd w:id="0"/>
            <w:r w:rsidRPr="008E6CB7">
              <w:rPr>
                <w:rFonts w:ascii="Verdana" w:hAnsi="Verdana" w:cs="Calibri"/>
                <w:b/>
                <w:sz w:val="22"/>
                <w:szCs w:val="22"/>
                <w:lang w:val="en-US"/>
              </w:rPr>
              <w:t xml:space="preserve"> webinar. </w:t>
            </w:r>
          </w:p>
          <w:p w:rsidR="00E03E1F" w:rsidRPr="008E6CB7" w:rsidRDefault="00E03E1F" w:rsidP="00E03E1F">
            <w:pPr>
              <w:pStyle w:val="Centered"/>
              <w:rPr>
                <w:rFonts w:ascii="Verdana" w:hAnsi="Verdana"/>
                <w:b/>
              </w:rPr>
            </w:pPr>
          </w:p>
        </w:tc>
      </w:tr>
      <w:tr w:rsidR="00BE1480" w:rsidRPr="0090679F" w:rsidTr="009B56AC">
        <w:trPr>
          <w:gridAfter w:val="1"/>
          <w:wAfter w:w="40" w:type="dxa"/>
          <w:trHeight w:val="288"/>
        </w:trPr>
        <w:tc>
          <w:tcPr>
            <w:tcW w:w="1025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E1480" w:rsidRPr="0090679F" w:rsidRDefault="004A01A2" w:rsidP="004A01A2">
            <w:pPr>
              <w:pStyle w:val="Heading2"/>
            </w:pPr>
            <w:r>
              <w:t>Registration Information</w:t>
            </w:r>
          </w:p>
        </w:tc>
      </w:tr>
      <w:tr w:rsidR="009B56AC" w:rsidRPr="0090679F" w:rsidTr="009B56AC">
        <w:trPr>
          <w:trHeight w:val="288"/>
        </w:trPr>
        <w:tc>
          <w:tcPr>
            <w:tcW w:w="33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9B56AC" w:rsidRPr="009B56AC" w:rsidRDefault="009B56AC" w:rsidP="004A01A2">
            <w:pPr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</w:pPr>
            <w:r w:rsidRPr="009B56AC"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  <w:t>Last Name:</w:t>
            </w:r>
          </w:p>
        </w:tc>
        <w:tc>
          <w:tcPr>
            <w:tcW w:w="1671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6AC" w:rsidRPr="004A01A2" w:rsidRDefault="009B56AC" w:rsidP="00FC7060">
            <w:pPr>
              <w:rPr>
                <w:rFonts w:ascii="Verdana" w:hAnsi="Verdana"/>
                <w:color w:val="52545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310" w:type="dxa"/>
            <w:gridSpan w:val="7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56AC" w:rsidRPr="009B43F2" w:rsidRDefault="009B56AC" w:rsidP="00D25E21">
            <w:pPr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</w:pPr>
            <w:r w:rsidRPr="009B43F2"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  <w:t>First</w:t>
            </w:r>
            <w:r w:rsidR="009B43F2" w:rsidRPr="009B43F2"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  <w:t xml:space="preserve"> Name</w:t>
            </w:r>
            <w:r w:rsidRPr="009B43F2"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  <w:t>:</w:t>
            </w:r>
          </w:p>
        </w:tc>
      </w:tr>
      <w:tr w:rsidR="009B56AC" w:rsidRPr="0090679F" w:rsidTr="009B56AC">
        <w:trPr>
          <w:trHeight w:val="288"/>
        </w:trPr>
        <w:tc>
          <w:tcPr>
            <w:tcW w:w="10293" w:type="dxa"/>
            <w:gridSpan w:val="11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56AC" w:rsidRPr="009B56AC" w:rsidRDefault="009B56AC" w:rsidP="00FC7060">
            <w:pPr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</w:pPr>
          </w:p>
        </w:tc>
      </w:tr>
      <w:tr w:rsidR="009B56AC" w:rsidRPr="0090679F" w:rsidTr="009B56AC">
        <w:trPr>
          <w:gridAfter w:val="1"/>
          <w:wAfter w:w="40" w:type="dxa"/>
          <w:trHeight w:val="288"/>
        </w:trPr>
        <w:tc>
          <w:tcPr>
            <w:tcW w:w="503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56AC" w:rsidRPr="009B56AC" w:rsidRDefault="009B56AC" w:rsidP="00FC7060">
            <w:pPr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</w:pPr>
            <w:r w:rsidRPr="009B56AC"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  <w:t>Street address:</w:t>
            </w:r>
          </w:p>
        </w:tc>
        <w:tc>
          <w:tcPr>
            <w:tcW w:w="257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56AC" w:rsidRPr="009B56AC" w:rsidRDefault="009B56AC" w:rsidP="00FC7060">
            <w:pPr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</w:pPr>
            <w:r w:rsidRPr="009B56AC"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  <w:t xml:space="preserve">Email: </w:t>
            </w:r>
          </w:p>
        </w:tc>
        <w:tc>
          <w:tcPr>
            <w:tcW w:w="264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56AC" w:rsidRPr="009B56AC" w:rsidRDefault="009B56AC" w:rsidP="00D42C47">
            <w:pPr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</w:pPr>
            <w:r w:rsidRPr="009B56AC"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  <w:t xml:space="preserve">Telephone  </w:t>
            </w:r>
            <w:r w:rsidR="00D42C47"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  <w:t>N</w:t>
            </w:r>
            <w:r w:rsidRPr="009B56AC"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  <w:t xml:space="preserve">umber: </w:t>
            </w:r>
          </w:p>
        </w:tc>
      </w:tr>
      <w:tr w:rsidR="009B56AC" w:rsidRPr="0090679F" w:rsidTr="009B56AC">
        <w:trPr>
          <w:gridAfter w:val="1"/>
          <w:wAfter w:w="40" w:type="dxa"/>
          <w:trHeight w:val="288"/>
        </w:trPr>
        <w:tc>
          <w:tcPr>
            <w:tcW w:w="5031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56AC" w:rsidRPr="009B56AC" w:rsidRDefault="009B56AC" w:rsidP="00FC7060">
            <w:pPr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78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56AC" w:rsidRPr="009B56AC" w:rsidRDefault="009B56AC" w:rsidP="00FC7060">
            <w:pPr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44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56AC" w:rsidRDefault="009B56AC" w:rsidP="00C757D4">
            <w:pPr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</w:pPr>
            <w:r w:rsidRPr="009B56AC"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  <w:t>(          )</w:t>
            </w:r>
          </w:p>
          <w:p w:rsidR="00FE796F" w:rsidRPr="009B56AC" w:rsidRDefault="00FE796F" w:rsidP="00C757D4">
            <w:pPr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</w:pPr>
          </w:p>
        </w:tc>
      </w:tr>
      <w:tr w:rsidR="009B56AC" w:rsidRPr="0090679F" w:rsidTr="0002172C">
        <w:trPr>
          <w:gridAfter w:val="1"/>
          <w:wAfter w:w="40" w:type="dxa"/>
          <w:trHeight w:val="288"/>
        </w:trPr>
        <w:tc>
          <w:tcPr>
            <w:tcW w:w="26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56AC" w:rsidRPr="009B56AC" w:rsidRDefault="009B56AC" w:rsidP="00FC7060">
            <w:pPr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</w:pPr>
            <w:r w:rsidRPr="009B56AC"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  <w:t xml:space="preserve">Address: </w:t>
            </w:r>
          </w:p>
        </w:tc>
        <w:tc>
          <w:tcPr>
            <w:tcW w:w="18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56AC" w:rsidRPr="009B56AC" w:rsidRDefault="009B56AC" w:rsidP="00FC7060">
            <w:pPr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</w:pPr>
            <w:r w:rsidRPr="009B56AC"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  <w:t>City:</w:t>
            </w:r>
          </w:p>
        </w:tc>
        <w:tc>
          <w:tcPr>
            <w:tcW w:w="180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56AC" w:rsidRPr="009B56AC" w:rsidRDefault="009B56AC" w:rsidP="00FC7060">
            <w:pPr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</w:pPr>
            <w:r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  <w:t>Country:</w:t>
            </w:r>
          </w:p>
        </w:tc>
        <w:tc>
          <w:tcPr>
            <w:tcW w:w="18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56AC" w:rsidRPr="009B56AC" w:rsidRDefault="009B56AC" w:rsidP="00FC7060">
            <w:pPr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</w:pPr>
            <w:r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  <w:t>Province</w:t>
            </w:r>
            <w:r w:rsidRPr="009B56AC"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  <w:t>:</w:t>
            </w:r>
          </w:p>
        </w:tc>
        <w:tc>
          <w:tcPr>
            <w:tcW w:w="21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56AC" w:rsidRPr="009B56AC" w:rsidRDefault="009B56AC" w:rsidP="00FC7060">
            <w:pPr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</w:pPr>
            <w:r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  <w:t xml:space="preserve">Postal Code: </w:t>
            </w:r>
          </w:p>
        </w:tc>
      </w:tr>
      <w:tr w:rsidR="009B56AC" w:rsidRPr="0090679F" w:rsidTr="009B56AC">
        <w:trPr>
          <w:gridAfter w:val="1"/>
          <w:wAfter w:w="40" w:type="dxa"/>
          <w:trHeight w:val="546"/>
        </w:trPr>
        <w:tc>
          <w:tcPr>
            <w:tcW w:w="264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56AC" w:rsidRPr="009B56AC" w:rsidRDefault="009B56AC" w:rsidP="00FC7060">
            <w:pPr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15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56AC" w:rsidRPr="009B56AC" w:rsidRDefault="009B56AC" w:rsidP="00FC7060">
            <w:pPr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56AC" w:rsidRPr="009B56AC" w:rsidRDefault="009B56AC" w:rsidP="00FC7060">
            <w:pPr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56AC" w:rsidRPr="009B56AC" w:rsidRDefault="009B56AC" w:rsidP="00FC7060">
            <w:pPr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</w:pPr>
          </w:p>
        </w:tc>
      </w:tr>
      <w:tr w:rsidR="009B56AC" w:rsidRPr="0090679F" w:rsidTr="008E6CB7">
        <w:trPr>
          <w:gridAfter w:val="1"/>
          <w:wAfter w:w="40" w:type="dxa"/>
          <w:trHeight w:val="288"/>
        </w:trPr>
        <w:tc>
          <w:tcPr>
            <w:tcW w:w="26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56AC" w:rsidRPr="009B56AC" w:rsidRDefault="009B56AC" w:rsidP="00FC7060">
            <w:pPr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</w:pPr>
            <w:r w:rsidRPr="009B56AC"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  <w:t xml:space="preserve">Position: </w:t>
            </w:r>
          </w:p>
        </w:tc>
        <w:tc>
          <w:tcPr>
            <w:tcW w:w="325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56AC" w:rsidRPr="009B56AC" w:rsidRDefault="009B56AC" w:rsidP="00FC7060">
            <w:pPr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</w:pPr>
            <w:r w:rsidRPr="009B56AC"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  <w:t xml:space="preserve">Organization: </w:t>
            </w:r>
          </w:p>
        </w:tc>
        <w:tc>
          <w:tcPr>
            <w:tcW w:w="435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56AC" w:rsidRPr="009B56AC" w:rsidRDefault="006D2ED8" w:rsidP="00FC7060">
            <w:pPr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</w:pPr>
            <w:r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  <w:t xml:space="preserve">Fax Number: </w:t>
            </w:r>
          </w:p>
        </w:tc>
      </w:tr>
      <w:tr w:rsidR="009B56AC" w:rsidRPr="0090679F" w:rsidTr="008E6CB7">
        <w:trPr>
          <w:gridAfter w:val="1"/>
          <w:wAfter w:w="40" w:type="dxa"/>
          <w:trHeight w:val="288"/>
        </w:trPr>
        <w:tc>
          <w:tcPr>
            <w:tcW w:w="264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56AC" w:rsidRDefault="009B56AC" w:rsidP="00FC7060">
            <w:pPr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</w:pPr>
          </w:p>
          <w:p w:rsidR="008E6CB7" w:rsidRPr="009B56AC" w:rsidRDefault="008E6CB7" w:rsidP="00FC7060">
            <w:pPr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257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56AC" w:rsidRPr="009B56AC" w:rsidRDefault="009B56AC" w:rsidP="00FC7060">
            <w:pPr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355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56AC" w:rsidRDefault="000039AC" w:rsidP="00C757D4">
            <w:pPr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</w:pPr>
            <w:r w:rsidRPr="008E6CB7">
              <w:rPr>
                <w:rFonts w:ascii="Verdana" w:hAnsi="Verdana"/>
                <w:b/>
                <w:noProof/>
                <w:color w:val="525450"/>
                <w:szCs w:val="16"/>
                <w:shd w:val="clear" w:color="auto" w:fill="FFFFFF"/>
                <w:lang w:val="en-CA" w:eastAsia="en-CA"/>
              </w:rPr>
              <w:drawing>
                <wp:anchor distT="0" distB="0" distL="114300" distR="114300" simplePos="0" relativeHeight="251659264" behindDoc="0" locked="0" layoutInCell="1" allowOverlap="1" wp14:anchorId="36DCDA8D" wp14:editId="51B91409">
                  <wp:simplePos x="0" y="0"/>
                  <wp:positionH relativeFrom="column">
                    <wp:posOffset>1047115</wp:posOffset>
                  </wp:positionH>
                  <wp:positionV relativeFrom="paragraph">
                    <wp:posOffset>-3695700</wp:posOffset>
                  </wp:positionV>
                  <wp:extent cx="1447800" cy="571500"/>
                  <wp:effectExtent l="0" t="0" r="0" b="0"/>
                  <wp:wrapNone/>
                  <wp:docPr id="2" name="Picture 12" descr="bccdc_logo_coloured 2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ccdc_logo_coloured 2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4619" t="10152" r="4619" b="101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B56AC" w:rsidRPr="009B56AC"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  <w:t>(           )</w:t>
            </w:r>
          </w:p>
          <w:p w:rsidR="008163C9" w:rsidRPr="009B56AC" w:rsidRDefault="008163C9" w:rsidP="00C757D4">
            <w:pPr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</w:pPr>
          </w:p>
        </w:tc>
      </w:tr>
      <w:tr w:rsidR="009B56AC" w:rsidRPr="0090679F" w:rsidTr="008E6CB7">
        <w:trPr>
          <w:gridAfter w:val="1"/>
          <w:wAfter w:w="40" w:type="dxa"/>
          <w:trHeight w:val="288"/>
        </w:trPr>
        <w:tc>
          <w:tcPr>
            <w:tcW w:w="589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56AC" w:rsidRDefault="009B56AC" w:rsidP="00FC7060">
            <w:pPr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</w:pPr>
            <w:r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  <w:t>Dietary</w:t>
            </w:r>
            <w:r w:rsidRPr="009B56AC"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  <w:t xml:space="preserve"> restrictions</w:t>
            </w:r>
            <w:r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  <w:t>/requirements</w:t>
            </w:r>
            <w:r w:rsidRPr="009B56AC"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  <w:t xml:space="preserve">: </w:t>
            </w:r>
            <w:r w:rsidRPr="009B56AC"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  <w:sym w:font="Wingdings" w:char="F071"/>
            </w:r>
            <w:r w:rsidRPr="009B56AC"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  <w:t xml:space="preserve"> Yes    </w:t>
            </w:r>
            <w:r w:rsidRPr="009B56AC"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  <w:sym w:font="Wingdings" w:char="F071"/>
            </w:r>
            <w:r w:rsidRPr="009B56AC"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  <w:t xml:space="preserve"> No</w:t>
            </w:r>
          </w:p>
          <w:p w:rsidR="008E6CB7" w:rsidRPr="009B56AC" w:rsidRDefault="008E6CB7" w:rsidP="00FC7060">
            <w:pPr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355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56AC" w:rsidRPr="0090679F" w:rsidRDefault="009B56AC" w:rsidP="00C757D4">
            <w:r w:rsidRPr="009B56AC"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  <w:t>Specify:</w:t>
            </w:r>
            <w:r>
              <w:t xml:space="preserve"> </w:t>
            </w:r>
          </w:p>
        </w:tc>
      </w:tr>
      <w:tr w:rsidR="009B56AC" w:rsidRPr="0090679F" w:rsidTr="009B56AC">
        <w:trPr>
          <w:gridAfter w:val="1"/>
          <w:wAfter w:w="40" w:type="dxa"/>
          <w:trHeight w:val="288"/>
        </w:trPr>
        <w:tc>
          <w:tcPr>
            <w:tcW w:w="1025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56AC" w:rsidRPr="009B56AC" w:rsidRDefault="008E6CB7" w:rsidP="00FC7060">
            <w:pPr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</w:pPr>
            <w:r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  <w:t>How will you be attending</w:t>
            </w:r>
            <w:r w:rsidR="009B56AC" w:rsidRPr="009B56AC"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  <w:t xml:space="preserve">?  </w:t>
            </w:r>
            <w:r w:rsidR="009B56AC" w:rsidRPr="009B56AC"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  <w:sym w:font="Wingdings" w:char="F071"/>
            </w:r>
            <w:r w:rsidR="009B56AC" w:rsidRPr="009B56AC"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  <w:t>In-Person</w:t>
            </w:r>
            <w:r w:rsidR="009B56AC" w:rsidRPr="009B56AC"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  <w:t xml:space="preserve">    </w:t>
            </w:r>
            <w:r w:rsidR="009B56AC" w:rsidRPr="009B56AC"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  <w:sym w:font="Wingdings" w:char="F071"/>
            </w:r>
            <w:r w:rsidR="009B56AC" w:rsidRPr="009B56AC"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  <w:t>Webinar</w:t>
            </w:r>
          </w:p>
          <w:p w:rsidR="009B56AC" w:rsidRPr="008E6CB7" w:rsidRDefault="009B56AC" w:rsidP="009B56AC">
            <w:pPr>
              <w:pStyle w:val="ListParagraph"/>
              <w:numPr>
                <w:ilvl w:val="0"/>
                <w:numId w:val="11"/>
              </w:numPr>
              <w:rPr>
                <w:szCs w:val="16"/>
              </w:rPr>
            </w:pPr>
            <w:r w:rsidRPr="008E6CB7">
              <w:rPr>
                <w:rFonts w:ascii="Verdana" w:hAnsi="Verdana"/>
                <w:color w:val="525450"/>
                <w:szCs w:val="16"/>
                <w:shd w:val="clear" w:color="auto" w:fill="FFFFFF"/>
              </w:rPr>
              <w:t xml:space="preserve">High-speed connection is necessary for </w:t>
            </w:r>
            <w:r w:rsidR="008E6CB7" w:rsidRPr="008E6CB7">
              <w:rPr>
                <w:rFonts w:ascii="Verdana" w:hAnsi="Verdana"/>
                <w:color w:val="525450"/>
                <w:szCs w:val="16"/>
                <w:shd w:val="clear" w:color="auto" w:fill="FFFFFF"/>
              </w:rPr>
              <w:t xml:space="preserve">webinar </w:t>
            </w:r>
            <w:r w:rsidRPr="008E6CB7">
              <w:rPr>
                <w:rFonts w:ascii="Verdana" w:hAnsi="Verdana"/>
                <w:color w:val="525450"/>
                <w:szCs w:val="16"/>
                <w:shd w:val="clear" w:color="auto" w:fill="FFFFFF"/>
              </w:rPr>
              <w:t>access</w:t>
            </w:r>
          </w:p>
          <w:p w:rsidR="009B56AC" w:rsidRPr="009B56AC" w:rsidRDefault="009B56AC" w:rsidP="009B56AC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8E6CB7">
              <w:rPr>
                <w:rFonts w:ascii="Verdana" w:hAnsi="Verdana"/>
                <w:color w:val="525450"/>
                <w:szCs w:val="16"/>
                <w:shd w:val="clear" w:color="auto" w:fill="FFFFFF"/>
              </w:rPr>
              <w:t>Password to access webinar will be delivered at a later date.</w:t>
            </w:r>
            <w:r w:rsidRPr="009B56AC"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9B56AC" w:rsidRPr="0090679F" w:rsidTr="009B56AC">
        <w:trPr>
          <w:gridAfter w:val="1"/>
          <w:wAfter w:w="40" w:type="dxa"/>
          <w:trHeight w:val="144"/>
        </w:trPr>
        <w:tc>
          <w:tcPr>
            <w:tcW w:w="10253" w:type="dxa"/>
            <w:gridSpan w:val="10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1311E" w:rsidRPr="00A1311E" w:rsidRDefault="00A1311E" w:rsidP="00FC7060">
            <w:pPr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</w:pPr>
            <w:r w:rsidRPr="00A1311E"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  <w:t xml:space="preserve">Comments: </w:t>
            </w:r>
          </w:p>
          <w:p w:rsidR="00A1311E" w:rsidRDefault="00A1311E" w:rsidP="00FC7060"/>
          <w:p w:rsidR="00A1311E" w:rsidRDefault="00A1311E" w:rsidP="00FC7060"/>
          <w:p w:rsidR="00A1311E" w:rsidRDefault="00A1311E" w:rsidP="00FC7060"/>
          <w:p w:rsidR="00A1311E" w:rsidRDefault="00A1311E" w:rsidP="00FC7060"/>
          <w:p w:rsidR="00A1311E" w:rsidRDefault="00A1311E" w:rsidP="00FC7060"/>
          <w:p w:rsidR="00A1311E" w:rsidRDefault="00A1311E" w:rsidP="00FC7060"/>
          <w:p w:rsidR="00A1311E" w:rsidRDefault="00A1311E" w:rsidP="00FC7060"/>
          <w:p w:rsidR="00A1311E" w:rsidRPr="0090679F" w:rsidRDefault="00A1311E" w:rsidP="00FC7060"/>
        </w:tc>
      </w:tr>
    </w:tbl>
    <w:p w:rsidR="009B56AC" w:rsidRDefault="009B56AC" w:rsidP="0090679F"/>
    <w:p w:rsidR="00A1311E" w:rsidRDefault="00A1311E" w:rsidP="0090679F"/>
    <w:p w:rsidR="00A1311E" w:rsidRDefault="00A1311E" w:rsidP="0090679F"/>
    <w:p w:rsidR="009B56AC" w:rsidRDefault="009B56AC" w:rsidP="0090679F">
      <w:pPr>
        <w:rPr>
          <w:rFonts w:ascii="Verdana" w:hAnsi="Verdana"/>
          <w:color w:val="525450"/>
          <w:sz w:val="22"/>
          <w:szCs w:val="22"/>
          <w:shd w:val="clear" w:color="auto" w:fill="FFFFFF"/>
        </w:rPr>
      </w:pPr>
      <w:r w:rsidRPr="009B56AC">
        <w:rPr>
          <w:rFonts w:ascii="Verdana" w:hAnsi="Verdana"/>
          <w:color w:val="525450"/>
          <w:sz w:val="22"/>
          <w:szCs w:val="22"/>
          <w:shd w:val="clear" w:color="auto" w:fill="FFFFFF"/>
        </w:rPr>
        <w:t>After complete email</w:t>
      </w:r>
      <w:r w:rsidR="008E6CB7">
        <w:rPr>
          <w:rFonts w:ascii="Verdana" w:hAnsi="Verdana"/>
          <w:color w:val="525450"/>
          <w:sz w:val="22"/>
          <w:szCs w:val="22"/>
          <w:shd w:val="clear" w:color="auto" w:fill="FFFFFF"/>
        </w:rPr>
        <w:t xml:space="preserve"> your registration to:</w:t>
      </w:r>
      <w:r w:rsidRPr="009B56AC">
        <w:rPr>
          <w:rFonts w:ascii="Verdana" w:hAnsi="Verdana"/>
          <w:color w:val="525450"/>
          <w:sz w:val="22"/>
          <w:szCs w:val="22"/>
          <w:shd w:val="clear" w:color="auto" w:fill="FFFFFF"/>
        </w:rPr>
        <w:t xml:space="preserve"> </w:t>
      </w:r>
      <w:hyperlink r:id="rId8" w:history="1">
        <w:r w:rsidRPr="00D82113">
          <w:rPr>
            <w:rStyle w:val="Hyperlink"/>
            <w:rFonts w:ascii="Verdana" w:hAnsi="Verdana"/>
            <w:sz w:val="22"/>
            <w:szCs w:val="22"/>
            <w:shd w:val="clear" w:color="auto" w:fill="FFFFFF"/>
          </w:rPr>
          <w:t xml:space="preserve">kirsten.mitchell@bccdc.ca  </w:t>
        </w:r>
      </w:hyperlink>
      <w:r>
        <w:rPr>
          <w:rFonts w:ascii="Verdana" w:hAnsi="Verdana"/>
          <w:color w:val="525450"/>
          <w:sz w:val="22"/>
          <w:szCs w:val="22"/>
          <w:shd w:val="clear" w:color="auto" w:fill="FFFFFF"/>
        </w:rPr>
        <w:t xml:space="preserve"> </w:t>
      </w:r>
    </w:p>
    <w:p w:rsidR="008E6CB7" w:rsidRDefault="008E6CB7" w:rsidP="0090679F">
      <w:pPr>
        <w:rPr>
          <w:rFonts w:ascii="Verdana" w:hAnsi="Verdana"/>
          <w:color w:val="525450"/>
          <w:sz w:val="22"/>
          <w:szCs w:val="22"/>
          <w:shd w:val="clear" w:color="auto" w:fill="FFFFFF"/>
        </w:rPr>
      </w:pPr>
    </w:p>
    <w:p w:rsidR="008E6CB7" w:rsidRDefault="008E6CB7" w:rsidP="0090679F">
      <w:pPr>
        <w:rPr>
          <w:rFonts w:ascii="Verdana" w:hAnsi="Verdana"/>
          <w:color w:val="525450"/>
          <w:sz w:val="22"/>
          <w:szCs w:val="22"/>
          <w:shd w:val="clear" w:color="auto" w:fill="FFFFFF"/>
        </w:rPr>
      </w:pPr>
    </w:p>
    <w:p w:rsidR="008E6CB7" w:rsidRDefault="008E6CB7" w:rsidP="0090679F">
      <w:pPr>
        <w:rPr>
          <w:rFonts w:ascii="Verdana" w:hAnsi="Verdana"/>
          <w:color w:val="525450"/>
          <w:sz w:val="22"/>
          <w:szCs w:val="22"/>
          <w:shd w:val="clear" w:color="auto" w:fill="FFFFFF"/>
        </w:rPr>
      </w:pPr>
    </w:p>
    <w:p w:rsidR="008E6CB7" w:rsidRDefault="008E6CB7" w:rsidP="0090679F">
      <w:pPr>
        <w:rPr>
          <w:rFonts w:ascii="Verdana" w:hAnsi="Verdana"/>
          <w:color w:val="525450"/>
          <w:sz w:val="22"/>
          <w:szCs w:val="22"/>
          <w:shd w:val="clear" w:color="auto" w:fill="FFFFFF"/>
        </w:rPr>
      </w:pPr>
    </w:p>
    <w:p w:rsidR="008E6CB7" w:rsidRDefault="008E6CB7" w:rsidP="0090679F">
      <w:pPr>
        <w:rPr>
          <w:rFonts w:ascii="Verdana" w:hAnsi="Verdana"/>
          <w:color w:val="525450"/>
          <w:sz w:val="22"/>
          <w:szCs w:val="22"/>
          <w:shd w:val="clear" w:color="auto" w:fill="FFFFFF"/>
        </w:rPr>
      </w:pPr>
    </w:p>
    <w:p w:rsidR="008E6CB7" w:rsidRDefault="008E6CB7" w:rsidP="0090679F">
      <w:pPr>
        <w:rPr>
          <w:rFonts w:ascii="Verdana" w:hAnsi="Verdana"/>
          <w:color w:val="525450"/>
          <w:sz w:val="22"/>
          <w:szCs w:val="22"/>
          <w:shd w:val="clear" w:color="auto" w:fill="FFFFFF"/>
        </w:rPr>
      </w:pPr>
    </w:p>
    <w:p w:rsidR="008E6CB7" w:rsidRDefault="008E6CB7" w:rsidP="0090679F">
      <w:pPr>
        <w:rPr>
          <w:rFonts w:ascii="Verdana" w:hAnsi="Verdana"/>
          <w:color w:val="525450"/>
          <w:sz w:val="22"/>
          <w:szCs w:val="22"/>
          <w:shd w:val="clear" w:color="auto" w:fill="FFFFFF"/>
        </w:rPr>
      </w:pPr>
    </w:p>
    <w:p w:rsidR="008E6CB7" w:rsidRDefault="008E6CB7" w:rsidP="0090679F">
      <w:pPr>
        <w:rPr>
          <w:rFonts w:ascii="Verdana" w:hAnsi="Verdana"/>
          <w:color w:val="525450"/>
          <w:sz w:val="22"/>
          <w:szCs w:val="22"/>
          <w:shd w:val="clear" w:color="auto" w:fill="FFFFFF"/>
        </w:rPr>
      </w:pPr>
    </w:p>
    <w:p w:rsidR="008E6CB7" w:rsidRDefault="008E6CB7" w:rsidP="0090679F">
      <w:pPr>
        <w:rPr>
          <w:rFonts w:ascii="Verdana" w:hAnsi="Verdana"/>
          <w:color w:val="525450"/>
          <w:sz w:val="22"/>
          <w:szCs w:val="22"/>
          <w:shd w:val="clear" w:color="auto" w:fill="FFFFFF"/>
        </w:rPr>
      </w:pPr>
    </w:p>
    <w:p w:rsidR="008E6CB7" w:rsidRPr="008E6CB7" w:rsidRDefault="00436924" w:rsidP="0090679F">
      <w:pPr>
        <w:rPr>
          <w:rFonts w:ascii="Verdana" w:hAnsi="Verdana"/>
          <w:b/>
          <w:color w:val="525450"/>
          <w:szCs w:val="16"/>
          <w:shd w:val="clear" w:color="auto" w:fill="FFFFFF"/>
        </w:rPr>
      </w:pPr>
      <w:r>
        <w:rPr>
          <w:rFonts w:ascii="Verdana" w:hAnsi="Verdana"/>
          <w:b/>
          <w:color w:val="525450"/>
          <w:szCs w:val="16"/>
          <w:shd w:val="clear" w:color="auto" w:fill="FFFFFF"/>
        </w:rPr>
        <w:t>BC</w:t>
      </w:r>
      <w:r w:rsidR="008E6CB7" w:rsidRPr="008E6CB7">
        <w:rPr>
          <w:rFonts w:ascii="Verdana" w:hAnsi="Verdana"/>
          <w:b/>
          <w:color w:val="525450"/>
          <w:szCs w:val="16"/>
          <w:shd w:val="clear" w:color="auto" w:fill="FFFFFF"/>
        </w:rPr>
        <w:t xml:space="preserve"> </w:t>
      </w:r>
      <w:proofErr w:type="spellStart"/>
      <w:r w:rsidR="008E6CB7" w:rsidRPr="008E6CB7">
        <w:rPr>
          <w:rFonts w:ascii="Verdana" w:hAnsi="Verdana"/>
          <w:b/>
          <w:color w:val="525450"/>
          <w:szCs w:val="16"/>
          <w:shd w:val="clear" w:color="auto" w:fill="FFFFFF"/>
        </w:rPr>
        <w:t>Zoonoses</w:t>
      </w:r>
      <w:proofErr w:type="spellEnd"/>
      <w:r w:rsidR="008E6CB7" w:rsidRPr="008E6CB7">
        <w:rPr>
          <w:rFonts w:ascii="Verdana" w:hAnsi="Verdana"/>
          <w:b/>
          <w:color w:val="525450"/>
          <w:szCs w:val="16"/>
          <w:shd w:val="clear" w:color="auto" w:fill="FFFFFF"/>
        </w:rPr>
        <w:t xml:space="preserve"> Symposium</w:t>
      </w:r>
    </w:p>
    <w:p w:rsidR="008E6CB7" w:rsidRDefault="008E6CB7" w:rsidP="0090679F">
      <w:pPr>
        <w:rPr>
          <w:rFonts w:ascii="Verdana" w:hAnsi="Verdana"/>
          <w:b/>
          <w:color w:val="525450"/>
          <w:szCs w:val="16"/>
          <w:shd w:val="clear" w:color="auto" w:fill="FFFFFF"/>
        </w:rPr>
      </w:pPr>
      <w:r w:rsidRPr="008E6CB7">
        <w:rPr>
          <w:rFonts w:ascii="Verdana" w:hAnsi="Verdana"/>
          <w:b/>
          <w:color w:val="525450"/>
          <w:szCs w:val="16"/>
          <w:shd w:val="clear" w:color="auto" w:fill="FFFFFF"/>
        </w:rPr>
        <w:t>BC Centre for Disease Control </w:t>
      </w:r>
      <w:r w:rsidRPr="008E6CB7">
        <w:rPr>
          <w:rFonts w:ascii="Verdana" w:hAnsi="Verdana"/>
          <w:b/>
          <w:color w:val="525450"/>
          <w:szCs w:val="16"/>
          <w:shd w:val="clear" w:color="auto" w:fill="FFFFFF"/>
        </w:rPr>
        <w:br/>
        <w:t>655 West 12th Avenue, 2nd Floor </w:t>
      </w:r>
      <w:r w:rsidRPr="008E6CB7">
        <w:rPr>
          <w:rFonts w:ascii="Verdana" w:hAnsi="Verdana"/>
          <w:b/>
          <w:color w:val="525450"/>
          <w:szCs w:val="16"/>
          <w:shd w:val="clear" w:color="auto" w:fill="FFFFFF"/>
        </w:rPr>
        <w:br/>
        <w:t>Vancouver, BC</w:t>
      </w:r>
      <w:proofErr w:type="gramStart"/>
      <w:r w:rsidRPr="008E6CB7">
        <w:rPr>
          <w:rFonts w:ascii="Verdana" w:hAnsi="Verdana"/>
          <w:b/>
          <w:color w:val="525450"/>
          <w:szCs w:val="16"/>
          <w:shd w:val="clear" w:color="auto" w:fill="FFFFFF"/>
        </w:rPr>
        <w:t>  V5Z</w:t>
      </w:r>
      <w:proofErr w:type="gramEnd"/>
      <w:r w:rsidRPr="008E6CB7">
        <w:rPr>
          <w:rFonts w:ascii="Verdana" w:hAnsi="Verdana"/>
          <w:b/>
          <w:color w:val="525450"/>
          <w:szCs w:val="16"/>
          <w:shd w:val="clear" w:color="auto" w:fill="FFFFFF"/>
        </w:rPr>
        <w:t xml:space="preserve"> 4R4 </w:t>
      </w:r>
      <w:r w:rsidRPr="008E6CB7">
        <w:rPr>
          <w:rFonts w:ascii="Verdana" w:hAnsi="Verdana"/>
          <w:b/>
          <w:color w:val="525450"/>
          <w:szCs w:val="16"/>
          <w:shd w:val="clear" w:color="auto" w:fill="FFFFFF"/>
        </w:rPr>
        <w:br/>
        <w:t>604-707-2541 Fax: 604-707-2516</w:t>
      </w:r>
    </w:p>
    <w:p w:rsidR="000039AC" w:rsidRPr="008E6CB7" w:rsidRDefault="00436924" w:rsidP="0090679F">
      <w:pPr>
        <w:rPr>
          <w:rFonts w:ascii="Verdana" w:hAnsi="Verdana"/>
          <w:b/>
          <w:color w:val="525450"/>
          <w:szCs w:val="16"/>
          <w:shd w:val="clear" w:color="auto" w:fill="FFFFFF"/>
        </w:rPr>
      </w:pPr>
      <w:hyperlink r:id="rId9" w:history="1">
        <w:r w:rsidR="000039AC" w:rsidRPr="00A72304">
          <w:rPr>
            <w:rStyle w:val="Hyperlink"/>
            <w:rFonts w:ascii="Verdana" w:hAnsi="Verdana"/>
            <w:b/>
            <w:szCs w:val="16"/>
            <w:shd w:val="clear" w:color="auto" w:fill="FFFFFF"/>
          </w:rPr>
          <w:t>Kirsten.mitchell@bccdc.ca</w:t>
        </w:r>
      </w:hyperlink>
      <w:r w:rsidR="000039AC">
        <w:rPr>
          <w:rFonts w:ascii="Verdana" w:hAnsi="Verdana"/>
          <w:b/>
          <w:color w:val="525450"/>
          <w:szCs w:val="16"/>
          <w:shd w:val="clear" w:color="auto" w:fill="FFFFFF"/>
        </w:rPr>
        <w:t xml:space="preserve"> </w:t>
      </w:r>
    </w:p>
    <w:sectPr w:rsidR="000039AC" w:rsidRPr="008E6CB7" w:rsidSect="00F47A06"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29A3460"/>
    <w:multiLevelType w:val="hybridMultilevel"/>
    <w:tmpl w:val="DBD2B66C"/>
    <w:lvl w:ilvl="0" w:tplc="E06E84B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525450"/>
        <w:sz w:val="2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A2"/>
    <w:rsid w:val="000039AC"/>
    <w:rsid w:val="000071F7"/>
    <w:rsid w:val="0002798A"/>
    <w:rsid w:val="000406CB"/>
    <w:rsid w:val="000515BE"/>
    <w:rsid w:val="0005632C"/>
    <w:rsid w:val="0008159E"/>
    <w:rsid w:val="00083002"/>
    <w:rsid w:val="00087B85"/>
    <w:rsid w:val="000A01F1"/>
    <w:rsid w:val="000C1163"/>
    <w:rsid w:val="000D2539"/>
    <w:rsid w:val="000F1422"/>
    <w:rsid w:val="000F2DF4"/>
    <w:rsid w:val="000F6783"/>
    <w:rsid w:val="00120C95"/>
    <w:rsid w:val="00122BE2"/>
    <w:rsid w:val="00127669"/>
    <w:rsid w:val="0013148F"/>
    <w:rsid w:val="0014663E"/>
    <w:rsid w:val="001526CB"/>
    <w:rsid w:val="00162467"/>
    <w:rsid w:val="001713E8"/>
    <w:rsid w:val="00180664"/>
    <w:rsid w:val="00185A49"/>
    <w:rsid w:val="001E15C2"/>
    <w:rsid w:val="002123A6"/>
    <w:rsid w:val="00250014"/>
    <w:rsid w:val="0026048E"/>
    <w:rsid w:val="002736B8"/>
    <w:rsid w:val="00275253"/>
    <w:rsid w:val="00275BB5"/>
    <w:rsid w:val="00277CF7"/>
    <w:rsid w:val="00286F6A"/>
    <w:rsid w:val="00291C8C"/>
    <w:rsid w:val="002A1ECE"/>
    <w:rsid w:val="002A2510"/>
    <w:rsid w:val="002B27FD"/>
    <w:rsid w:val="002B2CE0"/>
    <w:rsid w:val="002B4D1D"/>
    <w:rsid w:val="002C10B1"/>
    <w:rsid w:val="002C26AC"/>
    <w:rsid w:val="002D0D1C"/>
    <w:rsid w:val="002D222A"/>
    <w:rsid w:val="003076FD"/>
    <w:rsid w:val="00317005"/>
    <w:rsid w:val="00330D53"/>
    <w:rsid w:val="00335259"/>
    <w:rsid w:val="003816D7"/>
    <w:rsid w:val="003929F1"/>
    <w:rsid w:val="003A1B63"/>
    <w:rsid w:val="003A41A1"/>
    <w:rsid w:val="003B2326"/>
    <w:rsid w:val="003E11D5"/>
    <w:rsid w:val="0040207F"/>
    <w:rsid w:val="00436924"/>
    <w:rsid w:val="00437ED0"/>
    <w:rsid w:val="00440CD8"/>
    <w:rsid w:val="00443837"/>
    <w:rsid w:val="00450F66"/>
    <w:rsid w:val="00461739"/>
    <w:rsid w:val="00467865"/>
    <w:rsid w:val="0048685F"/>
    <w:rsid w:val="00495456"/>
    <w:rsid w:val="004A01A2"/>
    <w:rsid w:val="004A1437"/>
    <w:rsid w:val="004A4198"/>
    <w:rsid w:val="004A54EA"/>
    <w:rsid w:val="004B0578"/>
    <w:rsid w:val="004B1E4C"/>
    <w:rsid w:val="004E34C6"/>
    <w:rsid w:val="004F62AD"/>
    <w:rsid w:val="00501AE8"/>
    <w:rsid w:val="00504B65"/>
    <w:rsid w:val="005114CE"/>
    <w:rsid w:val="00512169"/>
    <w:rsid w:val="0052122B"/>
    <w:rsid w:val="00532E5B"/>
    <w:rsid w:val="00540A5B"/>
    <w:rsid w:val="005557F6"/>
    <w:rsid w:val="00563778"/>
    <w:rsid w:val="00575316"/>
    <w:rsid w:val="005B4AE2"/>
    <w:rsid w:val="005E120E"/>
    <w:rsid w:val="005E63CC"/>
    <w:rsid w:val="005F6E87"/>
    <w:rsid w:val="00601460"/>
    <w:rsid w:val="00613129"/>
    <w:rsid w:val="00617C65"/>
    <w:rsid w:val="006D2635"/>
    <w:rsid w:val="006D2ED8"/>
    <w:rsid w:val="006D5C6F"/>
    <w:rsid w:val="006D779C"/>
    <w:rsid w:val="006E4F63"/>
    <w:rsid w:val="006E729E"/>
    <w:rsid w:val="007216C5"/>
    <w:rsid w:val="00743EF5"/>
    <w:rsid w:val="007602AC"/>
    <w:rsid w:val="00774B67"/>
    <w:rsid w:val="00793AC6"/>
    <w:rsid w:val="007A71DE"/>
    <w:rsid w:val="007B199B"/>
    <w:rsid w:val="007B6119"/>
    <w:rsid w:val="007C35AA"/>
    <w:rsid w:val="007E2A15"/>
    <w:rsid w:val="007E32E7"/>
    <w:rsid w:val="008107D6"/>
    <w:rsid w:val="008163C9"/>
    <w:rsid w:val="00841645"/>
    <w:rsid w:val="00852EC6"/>
    <w:rsid w:val="008616DF"/>
    <w:rsid w:val="0088782D"/>
    <w:rsid w:val="008B7081"/>
    <w:rsid w:val="008E6CB7"/>
    <w:rsid w:val="008E72CF"/>
    <w:rsid w:val="00902964"/>
    <w:rsid w:val="0090439A"/>
    <w:rsid w:val="0090679F"/>
    <w:rsid w:val="009309C4"/>
    <w:rsid w:val="00931961"/>
    <w:rsid w:val="00937437"/>
    <w:rsid w:val="0094790F"/>
    <w:rsid w:val="0095319E"/>
    <w:rsid w:val="00966B90"/>
    <w:rsid w:val="009737B7"/>
    <w:rsid w:val="009802C4"/>
    <w:rsid w:val="00991793"/>
    <w:rsid w:val="009976D9"/>
    <w:rsid w:val="00997A3E"/>
    <w:rsid w:val="009A4EA3"/>
    <w:rsid w:val="009A55DC"/>
    <w:rsid w:val="009B43F2"/>
    <w:rsid w:val="009B56AC"/>
    <w:rsid w:val="009C220D"/>
    <w:rsid w:val="00A1311E"/>
    <w:rsid w:val="00A211B2"/>
    <w:rsid w:val="00A23C5E"/>
    <w:rsid w:val="00A26B10"/>
    <w:rsid w:val="00A2727E"/>
    <w:rsid w:val="00A35524"/>
    <w:rsid w:val="00A74F99"/>
    <w:rsid w:val="00A82BA3"/>
    <w:rsid w:val="00A8747B"/>
    <w:rsid w:val="00A92012"/>
    <w:rsid w:val="00A93FD1"/>
    <w:rsid w:val="00A94ACC"/>
    <w:rsid w:val="00AE2900"/>
    <w:rsid w:val="00AE6FA4"/>
    <w:rsid w:val="00AF3206"/>
    <w:rsid w:val="00AF4D5F"/>
    <w:rsid w:val="00B03907"/>
    <w:rsid w:val="00B11811"/>
    <w:rsid w:val="00B241B1"/>
    <w:rsid w:val="00B311E1"/>
    <w:rsid w:val="00B32F0D"/>
    <w:rsid w:val="00B46F56"/>
    <w:rsid w:val="00B4735C"/>
    <w:rsid w:val="00B77CB0"/>
    <w:rsid w:val="00B821AB"/>
    <w:rsid w:val="00B90EC2"/>
    <w:rsid w:val="00BA268F"/>
    <w:rsid w:val="00BE1480"/>
    <w:rsid w:val="00C079CA"/>
    <w:rsid w:val="00C102E4"/>
    <w:rsid w:val="00C133F3"/>
    <w:rsid w:val="00C255F7"/>
    <w:rsid w:val="00C32E5F"/>
    <w:rsid w:val="00C67741"/>
    <w:rsid w:val="00C70E44"/>
    <w:rsid w:val="00C74647"/>
    <w:rsid w:val="00C757D4"/>
    <w:rsid w:val="00C76039"/>
    <w:rsid w:val="00C76480"/>
    <w:rsid w:val="00C92FD6"/>
    <w:rsid w:val="00C93D0E"/>
    <w:rsid w:val="00CC6598"/>
    <w:rsid w:val="00CC6BB1"/>
    <w:rsid w:val="00CD272D"/>
    <w:rsid w:val="00D01268"/>
    <w:rsid w:val="00D14E73"/>
    <w:rsid w:val="00D42C47"/>
    <w:rsid w:val="00D6155E"/>
    <w:rsid w:val="00D85DF2"/>
    <w:rsid w:val="00DC47A2"/>
    <w:rsid w:val="00DE1551"/>
    <w:rsid w:val="00DE7FB7"/>
    <w:rsid w:val="00E03965"/>
    <w:rsid w:val="00E03E1F"/>
    <w:rsid w:val="00E20DDA"/>
    <w:rsid w:val="00E32A8B"/>
    <w:rsid w:val="00E36054"/>
    <w:rsid w:val="00E37E7B"/>
    <w:rsid w:val="00E46E04"/>
    <w:rsid w:val="00E87396"/>
    <w:rsid w:val="00EC42A3"/>
    <w:rsid w:val="00ED5AEF"/>
    <w:rsid w:val="00EF7F81"/>
    <w:rsid w:val="00F03FC7"/>
    <w:rsid w:val="00F07933"/>
    <w:rsid w:val="00F231C0"/>
    <w:rsid w:val="00F3274B"/>
    <w:rsid w:val="00F47A06"/>
    <w:rsid w:val="00F620AD"/>
    <w:rsid w:val="00F75EBB"/>
    <w:rsid w:val="00F83033"/>
    <w:rsid w:val="00F939AB"/>
    <w:rsid w:val="00F94890"/>
    <w:rsid w:val="00F966AA"/>
    <w:rsid w:val="00FA0453"/>
    <w:rsid w:val="00FA6E56"/>
    <w:rsid w:val="00FB538F"/>
    <w:rsid w:val="00FC0ABB"/>
    <w:rsid w:val="00FC3071"/>
    <w:rsid w:val="00FC7060"/>
    <w:rsid w:val="00FD5902"/>
    <w:rsid w:val="00FE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A01A2"/>
    <w:rPr>
      <w:rFonts w:ascii="Consolas" w:eastAsiaTheme="minorHAnsi" w:hAnsi="Consolas" w:cs="Consolas"/>
      <w:sz w:val="21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A01A2"/>
    <w:rPr>
      <w:rFonts w:ascii="Consolas" w:eastAsiaTheme="minorHAnsi" w:hAnsi="Consolas" w:cs="Consolas"/>
      <w:sz w:val="21"/>
      <w:szCs w:val="21"/>
      <w:lang w:val="en-CA"/>
    </w:rPr>
  </w:style>
  <w:style w:type="paragraph" w:styleId="ListParagraph">
    <w:name w:val="List Paragraph"/>
    <w:basedOn w:val="Normal"/>
    <w:uiPriority w:val="34"/>
    <w:unhideWhenUsed/>
    <w:qFormat/>
    <w:rsid w:val="009B56AC"/>
    <w:pPr>
      <w:ind w:left="720"/>
      <w:contextualSpacing/>
    </w:pPr>
  </w:style>
  <w:style w:type="character" w:styleId="Hyperlink">
    <w:name w:val="Hyperlink"/>
    <w:basedOn w:val="DefaultParagraphFont"/>
    <w:unhideWhenUsed/>
    <w:rsid w:val="009B56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A01A2"/>
    <w:rPr>
      <w:rFonts w:ascii="Consolas" w:eastAsiaTheme="minorHAnsi" w:hAnsi="Consolas" w:cs="Consolas"/>
      <w:sz w:val="21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A01A2"/>
    <w:rPr>
      <w:rFonts w:ascii="Consolas" w:eastAsiaTheme="minorHAnsi" w:hAnsi="Consolas" w:cs="Consolas"/>
      <w:sz w:val="21"/>
      <w:szCs w:val="21"/>
      <w:lang w:val="en-CA"/>
    </w:rPr>
  </w:style>
  <w:style w:type="paragraph" w:styleId="ListParagraph">
    <w:name w:val="List Paragraph"/>
    <w:basedOn w:val="Normal"/>
    <w:uiPriority w:val="34"/>
    <w:unhideWhenUsed/>
    <w:qFormat/>
    <w:rsid w:val="009B56AC"/>
    <w:pPr>
      <w:ind w:left="720"/>
      <w:contextualSpacing/>
    </w:pPr>
  </w:style>
  <w:style w:type="character" w:styleId="Hyperlink">
    <w:name w:val="Hyperlink"/>
    <w:basedOn w:val="DefaultParagraphFont"/>
    <w:unhideWhenUsed/>
    <w:rsid w:val="009B56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sten.mitchell@bccdc.ca%20%20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irsten.mitchell@bccdc.ca" TargetMode="Externa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itchell4\AppData\Roaming\Microsoft\Templates\MedOffReg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8FEF8694D5C40E6AF764D141870A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4183D-CE7E-49B3-8B89-D4490FAD803F}"/>
      </w:docPartPr>
      <w:docPartBody>
        <w:p w:rsidR="00950492" w:rsidRDefault="00950492">
          <w:pPr>
            <w:pStyle w:val="58FEF8694D5C40E6AF764D141870A909"/>
          </w:pPr>
          <w:r>
            <w:t>[Name of Practice]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92"/>
    <w:rsid w:val="0095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FEF8694D5C40E6AF764D141870A909">
    <w:name w:val="58FEF8694D5C40E6AF764D141870A909"/>
  </w:style>
  <w:style w:type="paragraph" w:customStyle="1" w:styleId="A3CEC7F40C45487291A7283CC6FFCE8A">
    <w:name w:val="A3CEC7F40C45487291A7283CC6FFCE8A"/>
  </w:style>
  <w:style w:type="paragraph" w:customStyle="1" w:styleId="CE13B19C135840A08DA6A80B270FAC86">
    <w:name w:val="CE13B19C135840A08DA6A80B270FAC86"/>
  </w:style>
  <w:style w:type="paragraph" w:customStyle="1" w:styleId="B7B1286F46084956AADC1D736135E678">
    <w:name w:val="B7B1286F46084956AADC1D736135E678"/>
  </w:style>
  <w:style w:type="paragraph" w:customStyle="1" w:styleId="260503BB54BA41739B5DBB3E95F9F964">
    <w:name w:val="260503BB54BA41739B5DBB3E95F9F964"/>
  </w:style>
  <w:style w:type="paragraph" w:customStyle="1" w:styleId="F8FD5EF300E9403FAD9ACB10192F2A0E">
    <w:name w:val="F8FD5EF300E9403FAD9ACB10192F2A0E"/>
  </w:style>
  <w:style w:type="paragraph" w:customStyle="1" w:styleId="A7839A187C9D43B385580B95D30A5859">
    <w:name w:val="A7839A187C9D43B385580B95D30A5859"/>
  </w:style>
  <w:style w:type="paragraph" w:customStyle="1" w:styleId="C6E32A5B3800483A9EA69236C103D5B6">
    <w:name w:val="C6E32A5B3800483A9EA69236C103D5B6"/>
  </w:style>
  <w:style w:type="paragraph" w:customStyle="1" w:styleId="251CDB88EA2C4DB28D7C88FF6C569AF7">
    <w:name w:val="251CDB88EA2C4DB28D7C88FF6C569AF7"/>
  </w:style>
  <w:style w:type="paragraph" w:customStyle="1" w:styleId="BC46B8B9536F401A99AA281EB7024211">
    <w:name w:val="BC46B8B9536F401A99AA281EB70242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FEF8694D5C40E6AF764D141870A909">
    <w:name w:val="58FEF8694D5C40E6AF764D141870A909"/>
  </w:style>
  <w:style w:type="paragraph" w:customStyle="1" w:styleId="A3CEC7F40C45487291A7283CC6FFCE8A">
    <w:name w:val="A3CEC7F40C45487291A7283CC6FFCE8A"/>
  </w:style>
  <w:style w:type="paragraph" w:customStyle="1" w:styleId="CE13B19C135840A08DA6A80B270FAC86">
    <w:name w:val="CE13B19C135840A08DA6A80B270FAC86"/>
  </w:style>
  <w:style w:type="paragraph" w:customStyle="1" w:styleId="B7B1286F46084956AADC1D736135E678">
    <w:name w:val="B7B1286F46084956AADC1D736135E678"/>
  </w:style>
  <w:style w:type="paragraph" w:customStyle="1" w:styleId="260503BB54BA41739B5DBB3E95F9F964">
    <w:name w:val="260503BB54BA41739B5DBB3E95F9F964"/>
  </w:style>
  <w:style w:type="paragraph" w:customStyle="1" w:styleId="F8FD5EF300E9403FAD9ACB10192F2A0E">
    <w:name w:val="F8FD5EF300E9403FAD9ACB10192F2A0E"/>
  </w:style>
  <w:style w:type="paragraph" w:customStyle="1" w:styleId="A7839A187C9D43B385580B95D30A5859">
    <w:name w:val="A7839A187C9D43B385580B95D30A5859"/>
  </w:style>
  <w:style w:type="paragraph" w:customStyle="1" w:styleId="C6E32A5B3800483A9EA69236C103D5B6">
    <w:name w:val="C6E32A5B3800483A9EA69236C103D5B6"/>
  </w:style>
  <w:style w:type="paragraph" w:customStyle="1" w:styleId="251CDB88EA2C4DB28D7C88FF6C569AF7">
    <w:name w:val="251CDB88EA2C4DB28D7C88FF6C569AF7"/>
  </w:style>
  <w:style w:type="paragraph" w:customStyle="1" w:styleId="BC46B8B9536F401A99AA281EB7024211">
    <w:name w:val="BC46B8B9536F401A99AA281EB70242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DA361FFC15F23349803C3C69CD01CD2300A4DFED4A8D9D3E4D96092E8553135869" ma:contentTypeVersion="17" ma:contentTypeDescription="Create a new document." ma:contentTypeScope="" ma:versionID="e16e2ddc78ccae6b0b919938859d3bba">
  <xsd:schema xmlns:xsd="http://www.w3.org/2001/XMLSchema" xmlns:xs="http://www.w3.org/2001/XMLSchema" xmlns:p="http://schemas.microsoft.com/office/2006/metadata/properties" xmlns:ns2="2a1cf95e-a2cb-4d0f-9c16-7db7b13007cf" xmlns:ns3="4de64c37-ebdf-406a-9f1b-af099cf715f4" targetNamespace="http://schemas.microsoft.com/office/2006/metadata/properties" ma:root="true" ma:fieldsID="c87461891b3f2bdd05bf18c0570741e5" ns2:_="" ns3:_="">
    <xsd:import namespace="2a1cf95e-a2cb-4d0f-9c16-7db7b13007cf"/>
    <xsd:import namespace="4de64c37-ebdf-406a-9f1b-af099cf715f4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  <xsd:element ref="ns2:HideDocument" minOccurs="0"/>
                <xsd:element ref="ns2:e5b31d70549846f388a97d936101c554" minOccurs="0"/>
                <xsd:element ref="ns3:Summary_x0020_Line" minOccurs="0"/>
                <xsd:element ref="ns2:e436826973be4244a37ee574354404f4" minOccurs="0"/>
                <xsd:element ref="ns2:kadbb8ef08c2411b842f4c4d8f77888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cf95e-a2cb-4d0f-9c16-7db7b13007cf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default="" ma:fieldId="{d54dd449-c2c5-4af8-9444-c3906a20b699}" ma:taxonomyMulti="true" ma:sspId="e5481489-1c4e-4a78-9d25-61807e18e714" ma:termSetId="d951ee64-c3ba-4c08-a09c-902853831bd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cd7a44c3-8849-4997-b7c8-ecb7ba79295d}" ma:internalName="TaxCatchAll" ma:showField="CatchAllData" ma:web="2a1cf95e-a2cb-4d0f-9c16-7db7b13007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d7a44c3-8849-4997-b7c8-ecb7ba79295d}" ma:internalName="TaxCatchAllLabel" ma:readOnly="true" ma:showField="CatchAllDataLabel" ma:web="2a1cf95e-a2cb-4d0f-9c16-7db7b13007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default="" ma:fieldId="{405366df-ea71-4127-ab88-26af69afb524}" ma:taxonomyMulti="true" ma:sspId="e5481489-1c4e-4a78-9d25-61807e18e714" ma:termSetId="b9545f81-9ece-4274-a927-bb8891c948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Document" ma:index="20" nillable="true" ma:displayName="HideDocument" ma:default="0" ma:internalName="HideDocument">
      <xsd:simpleType>
        <xsd:restriction base="dms:Boolean"/>
      </xsd:simpleType>
    </xsd:element>
    <xsd:element name="e5b31d70549846f388a97d936101c554" ma:index="21" nillable="true" ma:taxonomy="true" ma:internalName="e5b31d70549846f388a97d936101c554" ma:taxonomyFieldName="ResourceTopic" ma:displayName="ResourceTopic" ma:default="" ma:fieldId="{e5b31d70-5498-46f3-88a9-7d936101c554}" ma:taxonomyMulti="true" ma:sspId="e5481489-1c4e-4a78-9d25-61807e18e714" ma:termSetId="c63bc194-038e-4a7f-8bfe-996bac98da8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436826973be4244a37ee574354404f4" ma:index="24" nillable="true" ma:taxonomy="true" ma:internalName="e436826973be4244a37ee574354404f4" ma:taxonomyFieldName="Diseases" ma:displayName="Diseases" ma:default="" ma:fieldId="{e4368269-73be-4244-a37e-e574354404f4}" ma:taxonomyMulti="true" ma:sspId="e5481489-1c4e-4a78-9d25-61807e18e714" ma:termSetId="5758805a-361b-4597-8eb5-589b909df3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dbb8ef08c2411b842f4c4d8f778881" ma:index="26" nillable="true" ma:taxonomy="true" ma:internalName="kadbb8ef08c2411b842f4c4d8f778881" ma:taxonomyFieldName="ResourceAudience" ma:displayName="ResourceAudience" ma:default="" ma:fieldId="{4adbb8ef-08c2-411b-842f-4c4d8f778881}" ma:taxonomyMulti="true" ma:sspId="e5481489-1c4e-4a78-9d25-61807e18e714" ma:termSetId="52021694-c89d-4faa-acc3-f24f1b92f9b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French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  <xsd:element name="Summary_x0020_Line" ma:index="23" nillable="true" ma:displayName="Summary Line" ma:internalName="Summary_x0020_Lin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5b31d70549846f388a97d936101c554 xmlns="2a1cf95e-a2cb-4d0f-9c16-7db7b13007cf">
      <Terms xmlns="http://schemas.microsoft.com/office/infopath/2007/PartnerControls"/>
    </e5b31d70549846f388a97d936101c554>
    <Audience1 xmlns="4de64c37-ebdf-406a-9f1b-af099cf715f4"/>
    <kadbb8ef08c2411b842f4c4d8f778881 xmlns="2a1cf95e-a2cb-4d0f-9c16-7db7b13007cf">
      <Terms xmlns="http://schemas.microsoft.com/office/infopath/2007/PartnerControls"/>
    </kadbb8ef08c2411b842f4c4d8f778881>
    <k05366dfea714127ab8826af69afb524 xmlns="2a1cf95e-a2cb-4d0f-9c16-7db7b13007cf">
      <Terms xmlns="http://schemas.microsoft.com/office/infopath/2007/PartnerControls"/>
    </k05366dfea714127ab8826af69afb524>
    <TaxCatchAll xmlns="2a1cf95e-a2cb-4d0f-9c16-7db7b13007cf"/>
    <Summary_x0020_Line xmlns="4de64c37-ebdf-406a-9f1b-af099cf715f4" xsi:nil="true"/>
    <e436826973be4244a37ee574354404f4 xmlns="2a1cf95e-a2cb-4d0f-9c16-7db7b13007cf">
      <Terms xmlns="http://schemas.microsoft.com/office/infopath/2007/PartnerControls"/>
    </e436826973be4244a37ee574354404f4>
    <DocumentLanguage xmlns="4de64c37-ebdf-406a-9f1b-af099cf715f4" xsi:nil="true"/>
    <HideDocument xmlns="2a1cf95e-a2cb-4d0f-9c16-7db7b13007cf">false</HideDocument>
    <DocumentDescription xmlns="4de64c37-ebdf-406a-9f1b-af099cf715f4" xsi:nil="true"/>
    <d54dd449c2c54af89444c3906a20b699 xmlns="2a1cf95e-a2cb-4d0f-9c16-7db7b13007cf">
      <Terms xmlns="http://schemas.microsoft.com/office/infopath/2007/PartnerControls"/>
    </d54dd449c2c54af89444c3906a20b699>
    <_dlc_DocId xmlns="2a1cf95e-a2cb-4d0f-9c16-7db7b13007cf">BCCDC-288-6348</_dlc_DocId>
    <_dlc_DocIdUrl xmlns="2a1cf95e-a2cb-4d0f-9c16-7db7b13007cf">
      <Url>http://www.bccdc.ca/resource-gallery/_layouts/15/DocIdRedir.aspx?ID=BCCDC-288-6348</Url>
      <Description>BCCDC-288-6348</Description>
    </_dlc_DocIdUrl>
  </documentManagement>
</p:properties>
</file>

<file path=customXml/itemProps1.xml><?xml version="1.0" encoding="utf-8"?>
<ds:datastoreItem xmlns:ds="http://schemas.openxmlformats.org/officeDocument/2006/customXml" ds:itemID="{7A78BC7E-933D-4579-B984-28042E9F36D7}"/>
</file>

<file path=customXml/itemProps2.xml><?xml version="1.0" encoding="utf-8"?>
<ds:datastoreItem xmlns:ds="http://schemas.openxmlformats.org/officeDocument/2006/customXml" ds:itemID="{51128F55-80B5-4CE5-96D5-7D43ABA27DF5}"/>
</file>

<file path=customXml/itemProps3.xml><?xml version="1.0" encoding="utf-8"?>
<ds:datastoreItem xmlns:ds="http://schemas.openxmlformats.org/officeDocument/2006/customXml" ds:itemID="{4D755621-5E67-45AF-8FBF-9F476663A830}"/>
</file>

<file path=customXml/itemProps4.xml><?xml version="1.0" encoding="utf-8"?>
<ds:datastoreItem xmlns:ds="http://schemas.openxmlformats.org/officeDocument/2006/customXml" ds:itemID="{47673AA1-13A4-4E76-BD46-56A0AF470655}"/>
</file>

<file path=docProps/app.xml><?xml version="1.0" encoding="utf-8"?>
<Properties xmlns="http://schemas.openxmlformats.org/officeDocument/2006/extended-properties" xmlns:vt="http://schemas.openxmlformats.org/officeDocument/2006/docPropsVTypes">
  <Template>MedOffRegForm</Template>
  <TotalTime>0</TotalTime>
  <Pages>1</Pages>
  <Words>132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>Health Shared Services BC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BC Zoonoses Symposium</dc:subject>
  <dc:creator>Mitchell, Kirsten</dc:creator>
  <cp:lastModifiedBy>McLaws, Melissa</cp:lastModifiedBy>
  <cp:revision>2</cp:revision>
  <cp:lastPrinted>2003-12-22T16:28:00Z</cp:lastPrinted>
  <dcterms:created xsi:type="dcterms:W3CDTF">2016-07-20T20:51:00Z</dcterms:created>
  <dcterms:modified xsi:type="dcterms:W3CDTF">2016-07-20T20:51:00Z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  <property fmtid="{D5CDD505-2E9C-101B-9397-08002B2CF9AE}" pid="3" name="ContentTypeId">
    <vt:lpwstr>0x010100DA361FFC15F23349803C3C69CD01CD2300A4DFED4A8D9D3E4D96092E8553135869</vt:lpwstr>
  </property>
  <property fmtid="{D5CDD505-2E9C-101B-9397-08002B2CF9AE}" pid="4" name="_dlc_DocIdItemGuid">
    <vt:lpwstr>7d52efd6-94ee-46ac-b809-1aa43b933d47</vt:lpwstr>
  </property>
  <property fmtid="{D5CDD505-2E9C-101B-9397-08002B2CF9AE}" pid="5" name="ResourceCategory">
    <vt:lpwstr/>
  </property>
  <property fmtid="{D5CDD505-2E9C-101B-9397-08002B2CF9AE}" pid="6" name="Diseases">
    <vt:lpwstr/>
  </property>
  <property fmtid="{D5CDD505-2E9C-101B-9397-08002B2CF9AE}" pid="7" name="ResourceTopic">
    <vt:lpwstr/>
  </property>
  <property fmtid="{D5CDD505-2E9C-101B-9397-08002B2CF9AE}" pid="8" name="ResourceType">
    <vt:lpwstr/>
  </property>
  <property fmtid="{D5CDD505-2E9C-101B-9397-08002B2CF9AE}" pid="9" name="ResourceAudience">
    <vt:lpwstr/>
  </property>
</Properties>
</file>