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58FEF8694D5C40E6AF764D141870A9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743EF5" w:rsidP="00540A5B">
          <w:pPr>
            <w:pStyle w:val="Heading2"/>
          </w:pPr>
          <w:r>
            <w:t>BC Zoonoses Symposium</w:t>
          </w:r>
        </w:p>
      </w:sdtContent>
    </w:sdt>
    <w:p w:rsidR="002B2CE0" w:rsidRDefault="002B2CE0" w:rsidP="00601460">
      <w:pPr>
        <w:pStyle w:val="Heading1"/>
      </w:pPr>
      <w:r w:rsidRPr="0090679F">
        <w:t>REGISTRATION FORM</w:t>
      </w:r>
    </w:p>
    <w:p w:rsidR="009B56AC" w:rsidRPr="008E6CB7" w:rsidRDefault="009B56AC" w:rsidP="008E6CB7">
      <w:pPr>
        <w:jc w:val="center"/>
        <w:rPr>
          <w:rFonts w:ascii="Verdana" w:hAnsi="Verdana"/>
        </w:rPr>
      </w:pPr>
      <w:r w:rsidRPr="008E6CB7">
        <w:rPr>
          <w:rFonts w:ascii="Verdana" w:hAnsi="Verdana"/>
        </w:rPr>
        <w:t>November 1</w:t>
      </w:r>
      <w:r w:rsidR="005F4A17">
        <w:rPr>
          <w:rFonts w:ascii="Verdana" w:hAnsi="Verdana"/>
        </w:rPr>
        <w:t>5</w:t>
      </w:r>
      <w:bookmarkStart w:id="0" w:name="_GoBack"/>
      <w:bookmarkEnd w:id="0"/>
      <w:r w:rsidR="008E6CB7" w:rsidRPr="008E6CB7">
        <w:rPr>
          <w:rFonts w:ascii="Verdana" w:hAnsi="Verdana"/>
          <w:vertAlign w:val="superscript"/>
        </w:rPr>
        <w:t>th</w:t>
      </w:r>
      <w:r w:rsidR="0005632C">
        <w:rPr>
          <w:rFonts w:ascii="Verdana" w:hAnsi="Verdana"/>
        </w:rPr>
        <w:t>, 2016</w:t>
      </w:r>
    </w:p>
    <w:p w:rsidR="009B56AC" w:rsidRPr="008E6CB7" w:rsidRDefault="009B56AC" w:rsidP="008E6CB7">
      <w:pPr>
        <w:jc w:val="center"/>
        <w:rPr>
          <w:rFonts w:ascii="Verdana" w:hAnsi="Verdana"/>
        </w:rPr>
      </w:pPr>
      <w:r w:rsidRPr="008E6CB7">
        <w:rPr>
          <w:rFonts w:ascii="Verdana" w:hAnsi="Verdana"/>
        </w:rPr>
        <w:t>Langley Golf Centre</w:t>
      </w:r>
    </w:p>
    <w:p w:rsidR="008E6CB7" w:rsidRPr="008E6CB7" w:rsidRDefault="008E6CB7" w:rsidP="008E6CB7">
      <w:pPr>
        <w:jc w:val="center"/>
        <w:rPr>
          <w:rFonts w:ascii="Verdana" w:hAnsi="Verdana"/>
          <w:szCs w:val="16"/>
        </w:rPr>
      </w:pPr>
      <w:r w:rsidRPr="008E6CB7">
        <w:rPr>
          <w:rFonts w:ascii="Verdana" w:hAnsi="Verdana" w:cs="Arial"/>
          <w:color w:val="222222"/>
          <w:szCs w:val="16"/>
          <w:shd w:val="clear" w:color="auto" w:fill="FFFFFF"/>
        </w:rPr>
        <w:t>21550 44 Ave, Langley, BC</w:t>
      </w:r>
    </w:p>
    <w:p w:rsidR="009B56AC" w:rsidRDefault="009B56AC" w:rsidP="009B56AC"/>
    <w:p w:rsidR="009B56AC" w:rsidRDefault="009B56AC" w:rsidP="009B56AC"/>
    <w:p w:rsidR="009B56AC" w:rsidRPr="009B56AC" w:rsidRDefault="009B56AC" w:rsidP="009B56AC"/>
    <w:tbl>
      <w:tblPr>
        <w:tblW w:w="50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1"/>
        <w:gridCol w:w="671"/>
        <w:gridCol w:w="1136"/>
        <w:gridCol w:w="535"/>
        <w:gridCol w:w="48"/>
        <w:gridCol w:w="867"/>
        <w:gridCol w:w="358"/>
        <w:gridCol w:w="1353"/>
        <w:gridCol w:w="496"/>
        <w:gridCol w:w="2148"/>
        <w:gridCol w:w="40"/>
      </w:tblGrid>
      <w:tr w:rsidR="00E03E1F" w:rsidRPr="008E6CB7" w:rsidTr="009B56AC">
        <w:trPr>
          <w:gridAfter w:val="1"/>
          <w:wAfter w:w="40" w:type="dxa"/>
          <w:trHeight w:val="288"/>
        </w:trPr>
        <w:tc>
          <w:tcPr>
            <w:tcW w:w="10253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A01A2" w:rsidRPr="008E6CB7" w:rsidRDefault="004A01A2" w:rsidP="004A01A2">
            <w:pPr>
              <w:pStyle w:val="PlainText"/>
              <w:rPr>
                <w:rFonts w:ascii="Verdana" w:hAnsi="Verdana" w:cs="Calibri"/>
                <w:b/>
                <w:sz w:val="22"/>
                <w:szCs w:val="22"/>
                <w:lang w:val="en-US"/>
              </w:rPr>
            </w:pPr>
            <w:r w:rsidRPr="008E6CB7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Registration is free but we require your contact information and confirmation that you will be attending. Please indicate if you choose to attend in-person or </w:t>
            </w:r>
            <w:r w:rsidR="00436924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>via</w:t>
            </w:r>
            <w:r w:rsidRPr="008E6CB7">
              <w:rPr>
                <w:rFonts w:ascii="Verdana" w:hAnsi="Verdana" w:cs="Calibri"/>
                <w:b/>
                <w:sz w:val="22"/>
                <w:szCs w:val="22"/>
                <w:lang w:val="en-US"/>
              </w:rPr>
              <w:t xml:space="preserve"> webinar. </w:t>
            </w:r>
          </w:p>
          <w:p w:rsidR="00E03E1F" w:rsidRPr="008E6CB7" w:rsidRDefault="00E03E1F" w:rsidP="00E03E1F">
            <w:pPr>
              <w:pStyle w:val="Centered"/>
              <w:rPr>
                <w:rFonts w:ascii="Verdana" w:hAnsi="Verdana"/>
                <w:b/>
              </w:rPr>
            </w:pPr>
          </w:p>
        </w:tc>
      </w:tr>
      <w:tr w:rsidR="00BE1480" w:rsidRPr="0090679F" w:rsidTr="009B56AC">
        <w:trPr>
          <w:gridAfter w:val="1"/>
          <w:wAfter w:w="40" w:type="dxa"/>
          <w:trHeight w:val="288"/>
        </w:trPr>
        <w:tc>
          <w:tcPr>
            <w:tcW w:w="1025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4A01A2" w:rsidP="004A01A2">
            <w:pPr>
              <w:pStyle w:val="Heading2"/>
            </w:pPr>
            <w:r>
              <w:t>Registration Information</w:t>
            </w:r>
          </w:p>
        </w:tc>
      </w:tr>
      <w:tr w:rsidR="009B56AC" w:rsidRPr="0090679F" w:rsidTr="009B56AC">
        <w:trPr>
          <w:trHeight w:val="288"/>
        </w:trPr>
        <w:tc>
          <w:tcPr>
            <w:tcW w:w="33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B56AC" w:rsidRPr="009B56AC" w:rsidRDefault="009B56AC" w:rsidP="004A01A2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Last Name:</w:t>
            </w:r>
          </w:p>
        </w:tc>
        <w:tc>
          <w:tcPr>
            <w:tcW w:w="167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6AC" w:rsidRPr="004A01A2" w:rsidRDefault="009B56AC" w:rsidP="00FC7060">
            <w:pPr>
              <w:rPr>
                <w:rFonts w:ascii="Verdana" w:hAnsi="Verdana"/>
                <w:color w:val="52545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43F2" w:rsidRDefault="009B56AC" w:rsidP="00D25E21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43F2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First</w:t>
            </w:r>
            <w:r w:rsidR="009B43F2" w:rsidRPr="009B43F2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Name</w:t>
            </w:r>
            <w:r w:rsidRPr="009B43F2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9B56AC" w:rsidRPr="0090679F" w:rsidTr="009B56AC">
        <w:trPr>
          <w:trHeight w:val="288"/>
        </w:trPr>
        <w:tc>
          <w:tcPr>
            <w:tcW w:w="10293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9B56AC">
        <w:trPr>
          <w:gridAfter w:val="1"/>
          <w:wAfter w:w="40" w:type="dxa"/>
          <w:trHeight w:val="288"/>
        </w:trPr>
        <w:tc>
          <w:tcPr>
            <w:tcW w:w="50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Street address:</w:t>
            </w:r>
          </w:p>
        </w:tc>
        <w:tc>
          <w:tcPr>
            <w:tcW w:w="25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Email: </w:t>
            </w:r>
          </w:p>
        </w:tc>
        <w:tc>
          <w:tcPr>
            <w:tcW w:w="2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D42C47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Telephone  </w:t>
            </w:r>
            <w:r w:rsidR="00D42C47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N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umber: </w:t>
            </w:r>
          </w:p>
        </w:tc>
      </w:tr>
      <w:tr w:rsidR="009B56AC" w:rsidRPr="0090679F" w:rsidTr="009B56AC">
        <w:trPr>
          <w:gridAfter w:val="1"/>
          <w:wAfter w:w="40" w:type="dxa"/>
          <w:trHeight w:val="288"/>
        </w:trPr>
        <w:tc>
          <w:tcPr>
            <w:tcW w:w="503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9B56AC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(          )</w:t>
            </w:r>
          </w:p>
          <w:p w:rsidR="00FE796F" w:rsidRPr="009B56AC" w:rsidRDefault="00FE796F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02172C">
        <w:trPr>
          <w:gridAfter w:val="1"/>
          <w:wAfter w:w="40" w:type="dxa"/>
          <w:trHeight w:val="288"/>
        </w:trPr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Address: </w:t>
            </w:r>
          </w:p>
        </w:tc>
        <w:tc>
          <w:tcPr>
            <w:tcW w:w="18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City:</w:t>
            </w:r>
          </w:p>
        </w:tc>
        <w:tc>
          <w:tcPr>
            <w:tcW w:w="1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Country: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Province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Postal Code: </w:t>
            </w:r>
          </w:p>
        </w:tc>
      </w:tr>
      <w:tr w:rsidR="009B56AC" w:rsidRPr="0090679F" w:rsidTr="009B56AC">
        <w:trPr>
          <w:gridAfter w:val="1"/>
          <w:wAfter w:w="40" w:type="dxa"/>
          <w:trHeight w:val="546"/>
        </w:trPr>
        <w:tc>
          <w:tcPr>
            <w:tcW w:w="26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8E6CB7">
        <w:trPr>
          <w:gridAfter w:val="1"/>
          <w:wAfter w:w="40" w:type="dxa"/>
          <w:trHeight w:val="288"/>
        </w:trPr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Position: </w:t>
            </w:r>
          </w:p>
        </w:tc>
        <w:tc>
          <w:tcPr>
            <w:tcW w:w="32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Organization: </w:t>
            </w:r>
          </w:p>
        </w:tc>
        <w:tc>
          <w:tcPr>
            <w:tcW w:w="43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6D2ED8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Fax Number: </w:t>
            </w:r>
          </w:p>
        </w:tc>
      </w:tr>
      <w:tr w:rsidR="009B56AC" w:rsidRPr="0090679F" w:rsidTr="008E6CB7">
        <w:trPr>
          <w:gridAfter w:val="1"/>
          <w:wAfter w:w="40" w:type="dxa"/>
          <w:trHeight w:val="288"/>
        </w:trPr>
        <w:tc>
          <w:tcPr>
            <w:tcW w:w="26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  <w:p w:rsidR="008E6CB7" w:rsidRPr="009B56AC" w:rsidRDefault="008E6CB7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5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0039AC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8E6CB7">
              <w:rPr>
                <w:rFonts w:ascii="Verdana" w:hAnsi="Verdana"/>
                <w:b/>
                <w:noProof/>
                <w:color w:val="525450"/>
                <w:szCs w:val="16"/>
                <w:shd w:val="clear" w:color="auto" w:fill="FFFFFF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6DCDA8D" wp14:editId="51B91409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-3695700</wp:posOffset>
                  </wp:positionV>
                  <wp:extent cx="1447800" cy="571500"/>
                  <wp:effectExtent l="0" t="0" r="0" b="0"/>
                  <wp:wrapNone/>
                  <wp:docPr id="2" name="Picture 12" descr="bccdc_logo_coloured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ccdc_logo_coloured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619" t="10152" r="4619" b="10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(           )</w:t>
            </w:r>
          </w:p>
          <w:p w:rsidR="008163C9" w:rsidRPr="009B56AC" w:rsidRDefault="008163C9" w:rsidP="00C757D4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</w:tr>
      <w:tr w:rsidR="009B56AC" w:rsidRPr="0090679F" w:rsidTr="008E6CB7">
        <w:trPr>
          <w:gridAfter w:val="1"/>
          <w:wAfter w:w="40" w:type="dxa"/>
          <w:trHeight w:val="288"/>
        </w:trPr>
        <w:tc>
          <w:tcPr>
            <w:tcW w:w="589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Default="009B56AC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Dietary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restrictions</w:t>
            </w: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/requirements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: 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Yes    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No</w:t>
            </w:r>
          </w:p>
          <w:p w:rsidR="008E6CB7" w:rsidRPr="009B56AC" w:rsidRDefault="008E6CB7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0679F" w:rsidRDefault="009B56AC" w:rsidP="00C757D4"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Specify:</w:t>
            </w:r>
            <w:r>
              <w:t xml:space="preserve"> </w:t>
            </w:r>
          </w:p>
        </w:tc>
      </w:tr>
      <w:tr w:rsidR="009B56AC" w:rsidRPr="0090679F" w:rsidTr="009B56AC">
        <w:trPr>
          <w:gridAfter w:val="1"/>
          <w:wAfter w:w="40" w:type="dxa"/>
          <w:trHeight w:val="288"/>
        </w:trPr>
        <w:tc>
          <w:tcPr>
            <w:tcW w:w="1025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56AC" w:rsidRPr="009B56AC" w:rsidRDefault="008E6CB7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How will you be attending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?  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In-Person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   </w:t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sym w:font="Wingdings" w:char="F071"/>
            </w:r>
            <w:r w:rsidR="009B56AC"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>Webinar</w:t>
            </w:r>
          </w:p>
          <w:p w:rsidR="009B56AC" w:rsidRPr="008E6CB7" w:rsidRDefault="009B56AC" w:rsidP="009B56AC">
            <w:pPr>
              <w:pStyle w:val="ListParagraph"/>
              <w:numPr>
                <w:ilvl w:val="0"/>
                <w:numId w:val="11"/>
              </w:numPr>
              <w:rPr>
                <w:szCs w:val="16"/>
              </w:rPr>
            </w:pPr>
            <w:r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 xml:space="preserve">High-speed connection is necessary for </w:t>
            </w:r>
            <w:r w:rsidR="008E6CB7"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 xml:space="preserve">webinar </w:t>
            </w:r>
            <w:r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>access</w:t>
            </w:r>
          </w:p>
          <w:p w:rsidR="009B56AC" w:rsidRPr="009B56AC" w:rsidRDefault="009B56AC" w:rsidP="009B56A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CB7">
              <w:rPr>
                <w:rFonts w:ascii="Verdana" w:hAnsi="Verdana"/>
                <w:color w:val="525450"/>
                <w:szCs w:val="16"/>
                <w:shd w:val="clear" w:color="auto" w:fill="FFFFFF"/>
              </w:rPr>
              <w:t>Password to access webinar will be delivered at a later date.</w:t>
            </w:r>
            <w:r w:rsidRPr="009B56AC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B56AC" w:rsidRPr="0090679F" w:rsidTr="009B56AC">
        <w:trPr>
          <w:gridAfter w:val="1"/>
          <w:wAfter w:w="40" w:type="dxa"/>
          <w:trHeight w:val="144"/>
        </w:trPr>
        <w:tc>
          <w:tcPr>
            <w:tcW w:w="10253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311E" w:rsidRPr="00A1311E" w:rsidRDefault="00A1311E" w:rsidP="00FC7060">
            <w:pPr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</w:pPr>
            <w:r w:rsidRPr="00A1311E">
              <w:rPr>
                <w:rFonts w:ascii="Verdana" w:hAnsi="Verdana"/>
                <w:color w:val="525450"/>
                <w:sz w:val="22"/>
                <w:szCs w:val="22"/>
                <w:shd w:val="clear" w:color="auto" w:fill="FFFFFF"/>
              </w:rPr>
              <w:t xml:space="preserve">Comments: </w:t>
            </w:r>
          </w:p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Default="00A1311E" w:rsidP="00FC7060"/>
          <w:p w:rsidR="00A1311E" w:rsidRPr="0090679F" w:rsidRDefault="00A1311E" w:rsidP="00FC7060"/>
        </w:tc>
      </w:tr>
    </w:tbl>
    <w:p w:rsidR="009B56AC" w:rsidRDefault="009B56AC" w:rsidP="0090679F"/>
    <w:p w:rsidR="00A1311E" w:rsidRDefault="00A1311E" w:rsidP="0090679F"/>
    <w:p w:rsidR="00A1311E" w:rsidRDefault="00A1311E" w:rsidP="0090679F"/>
    <w:p w:rsidR="009B56AC" w:rsidRDefault="009B56AC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  <w:r w:rsidRPr="009B56AC">
        <w:rPr>
          <w:rFonts w:ascii="Verdana" w:hAnsi="Verdana"/>
          <w:color w:val="525450"/>
          <w:sz w:val="22"/>
          <w:szCs w:val="22"/>
          <w:shd w:val="clear" w:color="auto" w:fill="FFFFFF"/>
        </w:rPr>
        <w:t>After complete email</w:t>
      </w:r>
      <w:r w:rsidR="008E6CB7">
        <w:rPr>
          <w:rFonts w:ascii="Verdana" w:hAnsi="Verdana"/>
          <w:color w:val="525450"/>
          <w:sz w:val="22"/>
          <w:szCs w:val="22"/>
          <w:shd w:val="clear" w:color="auto" w:fill="FFFFFF"/>
        </w:rPr>
        <w:t xml:space="preserve"> your registration to:</w:t>
      </w:r>
      <w:r w:rsidRPr="009B56AC">
        <w:rPr>
          <w:rFonts w:ascii="Verdana" w:hAnsi="Verdana"/>
          <w:color w:val="525450"/>
          <w:sz w:val="22"/>
          <w:szCs w:val="22"/>
          <w:shd w:val="clear" w:color="auto" w:fill="FFFFFF"/>
        </w:rPr>
        <w:t xml:space="preserve"> </w:t>
      </w:r>
      <w:hyperlink r:id="rId8" w:history="1">
        <w:r w:rsidRPr="00D82113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 xml:space="preserve">kirsten.mitchell@bccdc.ca  </w:t>
        </w:r>
      </w:hyperlink>
      <w:r>
        <w:rPr>
          <w:rFonts w:ascii="Verdana" w:hAnsi="Verdana"/>
          <w:color w:val="525450"/>
          <w:sz w:val="22"/>
          <w:szCs w:val="22"/>
          <w:shd w:val="clear" w:color="auto" w:fill="FFFFFF"/>
        </w:rPr>
        <w:t xml:space="preserve"> </w:t>
      </w: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Default="008E6CB7" w:rsidP="0090679F">
      <w:pPr>
        <w:rPr>
          <w:rFonts w:ascii="Verdana" w:hAnsi="Verdana"/>
          <w:color w:val="525450"/>
          <w:sz w:val="22"/>
          <w:szCs w:val="22"/>
          <w:shd w:val="clear" w:color="auto" w:fill="FFFFFF"/>
        </w:rPr>
      </w:pPr>
    </w:p>
    <w:p w:rsidR="008E6CB7" w:rsidRPr="008E6CB7" w:rsidRDefault="00436924" w:rsidP="0090679F">
      <w:pPr>
        <w:rPr>
          <w:rFonts w:ascii="Verdana" w:hAnsi="Verdana"/>
          <w:b/>
          <w:color w:val="525450"/>
          <w:szCs w:val="16"/>
          <w:shd w:val="clear" w:color="auto" w:fill="FFFFFF"/>
        </w:rPr>
      </w:pPr>
      <w:r>
        <w:rPr>
          <w:rFonts w:ascii="Verdana" w:hAnsi="Verdana"/>
          <w:b/>
          <w:color w:val="525450"/>
          <w:szCs w:val="16"/>
          <w:shd w:val="clear" w:color="auto" w:fill="FFFFFF"/>
        </w:rPr>
        <w:t>BC</w:t>
      </w:r>
      <w:r w:rsidR="008E6CB7" w:rsidRPr="008E6CB7">
        <w:rPr>
          <w:rFonts w:ascii="Verdana" w:hAnsi="Verdana"/>
          <w:b/>
          <w:color w:val="525450"/>
          <w:szCs w:val="16"/>
          <w:shd w:val="clear" w:color="auto" w:fill="FFFFFF"/>
        </w:rPr>
        <w:t xml:space="preserve"> Zoonoses Symposium</w:t>
      </w:r>
    </w:p>
    <w:p w:rsidR="008E6CB7" w:rsidRDefault="008E6CB7" w:rsidP="0090679F">
      <w:pPr>
        <w:rPr>
          <w:rFonts w:ascii="Verdana" w:hAnsi="Verdana"/>
          <w:b/>
          <w:color w:val="525450"/>
          <w:szCs w:val="16"/>
          <w:shd w:val="clear" w:color="auto" w:fill="FFFFFF"/>
        </w:rPr>
      </w:pP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t>BC Centre for Disease Control </w:t>
      </w: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br/>
        <w:t>655 West 12th Avenue, 2nd Floor </w:t>
      </w: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br/>
        <w:t>Vancouver, BC</w:t>
      </w:r>
      <w:proofErr w:type="gramStart"/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t>  V5Z</w:t>
      </w:r>
      <w:proofErr w:type="gramEnd"/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t xml:space="preserve"> 4R4 </w:t>
      </w:r>
      <w:r w:rsidRPr="008E6CB7">
        <w:rPr>
          <w:rFonts w:ascii="Verdana" w:hAnsi="Verdana"/>
          <w:b/>
          <w:color w:val="525450"/>
          <w:szCs w:val="16"/>
          <w:shd w:val="clear" w:color="auto" w:fill="FFFFFF"/>
        </w:rPr>
        <w:br/>
        <w:t>604-707-2541 Fax: 604-707-2516</w:t>
      </w:r>
    </w:p>
    <w:p w:rsidR="000039AC" w:rsidRPr="008E6CB7" w:rsidRDefault="00E06440" w:rsidP="0090679F">
      <w:pPr>
        <w:rPr>
          <w:rFonts w:ascii="Verdana" w:hAnsi="Verdana"/>
          <w:b/>
          <w:color w:val="525450"/>
          <w:szCs w:val="16"/>
          <w:shd w:val="clear" w:color="auto" w:fill="FFFFFF"/>
        </w:rPr>
      </w:pPr>
      <w:hyperlink r:id="rId9" w:history="1">
        <w:r w:rsidR="000039AC" w:rsidRPr="00A72304">
          <w:rPr>
            <w:rStyle w:val="Hyperlink"/>
            <w:rFonts w:ascii="Verdana" w:hAnsi="Verdana"/>
            <w:b/>
            <w:szCs w:val="16"/>
            <w:shd w:val="clear" w:color="auto" w:fill="FFFFFF"/>
          </w:rPr>
          <w:t>Kirsten.mitchell@bccdc.ca</w:t>
        </w:r>
      </w:hyperlink>
      <w:r w:rsidR="000039AC">
        <w:rPr>
          <w:rFonts w:ascii="Verdana" w:hAnsi="Verdana"/>
          <w:b/>
          <w:color w:val="525450"/>
          <w:szCs w:val="16"/>
          <w:shd w:val="clear" w:color="auto" w:fill="FFFFFF"/>
        </w:rPr>
        <w:t xml:space="preserve"> </w:t>
      </w:r>
    </w:p>
    <w:sectPr w:rsidR="000039AC" w:rsidRPr="008E6CB7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A3460"/>
    <w:multiLevelType w:val="hybridMultilevel"/>
    <w:tmpl w:val="DBD2B66C"/>
    <w:lvl w:ilvl="0" w:tplc="E06E84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25450"/>
        <w:sz w:val="2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2"/>
    <w:rsid w:val="000039AC"/>
    <w:rsid w:val="000071F7"/>
    <w:rsid w:val="0002798A"/>
    <w:rsid w:val="000406CB"/>
    <w:rsid w:val="000515BE"/>
    <w:rsid w:val="0005632C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85A49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6924"/>
    <w:rsid w:val="00437ED0"/>
    <w:rsid w:val="00440CD8"/>
    <w:rsid w:val="00443837"/>
    <w:rsid w:val="00450F66"/>
    <w:rsid w:val="00461739"/>
    <w:rsid w:val="00467865"/>
    <w:rsid w:val="0048685F"/>
    <w:rsid w:val="00495456"/>
    <w:rsid w:val="004A01A2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4A17"/>
    <w:rsid w:val="005F6E87"/>
    <w:rsid w:val="00601460"/>
    <w:rsid w:val="00613129"/>
    <w:rsid w:val="00617C65"/>
    <w:rsid w:val="006D2635"/>
    <w:rsid w:val="006D2ED8"/>
    <w:rsid w:val="006D5C6F"/>
    <w:rsid w:val="006D779C"/>
    <w:rsid w:val="006E4F63"/>
    <w:rsid w:val="006E729E"/>
    <w:rsid w:val="007216C5"/>
    <w:rsid w:val="00743EF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163C9"/>
    <w:rsid w:val="00841645"/>
    <w:rsid w:val="00852EC6"/>
    <w:rsid w:val="008616DF"/>
    <w:rsid w:val="0088782D"/>
    <w:rsid w:val="008B7081"/>
    <w:rsid w:val="008E6CB7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B43F2"/>
    <w:rsid w:val="009B56AC"/>
    <w:rsid w:val="009C220D"/>
    <w:rsid w:val="00A1311E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42C47"/>
    <w:rsid w:val="00D6155E"/>
    <w:rsid w:val="00D85DF2"/>
    <w:rsid w:val="00DC47A2"/>
    <w:rsid w:val="00DE1551"/>
    <w:rsid w:val="00DE7FB7"/>
    <w:rsid w:val="00E03965"/>
    <w:rsid w:val="00E03E1F"/>
    <w:rsid w:val="00E06440"/>
    <w:rsid w:val="00E20DDA"/>
    <w:rsid w:val="00E32A8B"/>
    <w:rsid w:val="00E36054"/>
    <w:rsid w:val="00E37E7B"/>
    <w:rsid w:val="00E46E04"/>
    <w:rsid w:val="00E87396"/>
    <w:rsid w:val="00EC42A3"/>
    <w:rsid w:val="00ED5AEF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1A2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1A2"/>
    <w:rPr>
      <w:rFonts w:ascii="Consolas" w:eastAsiaTheme="minorHAnsi" w:hAnsi="Consolas" w:cs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unhideWhenUsed/>
    <w:qFormat/>
    <w:rsid w:val="009B56AC"/>
    <w:pPr>
      <w:ind w:left="720"/>
      <w:contextualSpacing/>
    </w:pPr>
  </w:style>
  <w:style w:type="character" w:styleId="Hyperlink">
    <w:name w:val="Hyperlink"/>
    <w:basedOn w:val="DefaultParagraphFont"/>
    <w:unhideWhenUsed/>
    <w:rsid w:val="009B5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1A2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1A2"/>
    <w:rPr>
      <w:rFonts w:ascii="Consolas" w:eastAsiaTheme="minorHAnsi" w:hAnsi="Consolas" w:cs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unhideWhenUsed/>
    <w:qFormat/>
    <w:rsid w:val="009B56AC"/>
    <w:pPr>
      <w:ind w:left="720"/>
      <w:contextualSpacing/>
    </w:pPr>
  </w:style>
  <w:style w:type="character" w:styleId="Hyperlink">
    <w:name w:val="Hyperlink"/>
    <w:basedOn w:val="DefaultParagraphFont"/>
    <w:unhideWhenUsed/>
    <w:rsid w:val="009B5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mitchell@bccdc.ca%20%2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sten.mitchell@bccdc.ca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tchell4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EF8694D5C40E6AF764D141870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183D-CE7E-49B3-8B89-D4490FAD803F}"/>
      </w:docPartPr>
      <w:docPartBody>
        <w:p w:rsidR="00950492" w:rsidRDefault="00950492">
          <w:pPr>
            <w:pStyle w:val="58FEF8694D5C40E6AF764D141870A909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2"/>
    <w:rsid w:val="009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EF8694D5C40E6AF764D141870A909">
    <w:name w:val="58FEF8694D5C40E6AF764D141870A909"/>
  </w:style>
  <w:style w:type="paragraph" w:customStyle="1" w:styleId="A3CEC7F40C45487291A7283CC6FFCE8A">
    <w:name w:val="A3CEC7F40C45487291A7283CC6FFCE8A"/>
  </w:style>
  <w:style w:type="paragraph" w:customStyle="1" w:styleId="CE13B19C135840A08DA6A80B270FAC86">
    <w:name w:val="CE13B19C135840A08DA6A80B270FAC86"/>
  </w:style>
  <w:style w:type="paragraph" w:customStyle="1" w:styleId="B7B1286F46084956AADC1D736135E678">
    <w:name w:val="B7B1286F46084956AADC1D736135E678"/>
  </w:style>
  <w:style w:type="paragraph" w:customStyle="1" w:styleId="260503BB54BA41739B5DBB3E95F9F964">
    <w:name w:val="260503BB54BA41739B5DBB3E95F9F964"/>
  </w:style>
  <w:style w:type="paragraph" w:customStyle="1" w:styleId="F8FD5EF300E9403FAD9ACB10192F2A0E">
    <w:name w:val="F8FD5EF300E9403FAD9ACB10192F2A0E"/>
  </w:style>
  <w:style w:type="paragraph" w:customStyle="1" w:styleId="A7839A187C9D43B385580B95D30A5859">
    <w:name w:val="A7839A187C9D43B385580B95D30A5859"/>
  </w:style>
  <w:style w:type="paragraph" w:customStyle="1" w:styleId="C6E32A5B3800483A9EA69236C103D5B6">
    <w:name w:val="C6E32A5B3800483A9EA69236C103D5B6"/>
  </w:style>
  <w:style w:type="paragraph" w:customStyle="1" w:styleId="251CDB88EA2C4DB28D7C88FF6C569AF7">
    <w:name w:val="251CDB88EA2C4DB28D7C88FF6C569AF7"/>
  </w:style>
  <w:style w:type="paragraph" w:customStyle="1" w:styleId="BC46B8B9536F401A99AA281EB7024211">
    <w:name w:val="BC46B8B9536F401A99AA281EB7024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EF8694D5C40E6AF764D141870A909">
    <w:name w:val="58FEF8694D5C40E6AF764D141870A909"/>
  </w:style>
  <w:style w:type="paragraph" w:customStyle="1" w:styleId="A3CEC7F40C45487291A7283CC6FFCE8A">
    <w:name w:val="A3CEC7F40C45487291A7283CC6FFCE8A"/>
  </w:style>
  <w:style w:type="paragraph" w:customStyle="1" w:styleId="CE13B19C135840A08DA6A80B270FAC86">
    <w:name w:val="CE13B19C135840A08DA6A80B270FAC86"/>
  </w:style>
  <w:style w:type="paragraph" w:customStyle="1" w:styleId="B7B1286F46084956AADC1D736135E678">
    <w:name w:val="B7B1286F46084956AADC1D736135E678"/>
  </w:style>
  <w:style w:type="paragraph" w:customStyle="1" w:styleId="260503BB54BA41739B5DBB3E95F9F964">
    <w:name w:val="260503BB54BA41739B5DBB3E95F9F964"/>
  </w:style>
  <w:style w:type="paragraph" w:customStyle="1" w:styleId="F8FD5EF300E9403FAD9ACB10192F2A0E">
    <w:name w:val="F8FD5EF300E9403FAD9ACB10192F2A0E"/>
  </w:style>
  <w:style w:type="paragraph" w:customStyle="1" w:styleId="A7839A187C9D43B385580B95D30A5859">
    <w:name w:val="A7839A187C9D43B385580B95D30A5859"/>
  </w:style>
  <w:style w:type="paragraph" w:customStyle="1" w:styleId="C6E32A5B3800483A9EA69236C103D5B6">
    <w:name w:val="C6E32A5B3800483A9EA69236C103D5B6"/>
  </w:style>
  <w:style w:type="paragraph" w:customStyle="1" w:styleId="251CDB88EA2C4DB28D7C88FF6C569AF7">
    <w:name w:val="251CDB88EA2C4DB28D7C88FF6C569AF7"/>
  </w:style>
  <w:style w:type="paragraph" w:customStyle="1" w:styleId="BC46B8B9536F401A99AA281EB7024211">
    <w:name w:val="BC46B8B9536F401A99AA281EB7024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C94D87F3D44AC24180CEB8A5DCE7EBB8" ma:contentTypeVersion="8" ma:contentTypeDescription="Create a new document." ma:contentTypeScope="" ma:versionID="7088a31b7e7348807154ebeaa5dbf891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965969050815fc8c9d4ba12317d7f118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BCCDC-302-45</_dlc_DocId>
    <_dlc_DocIdUrl xmlns="2a1cf95e-a2cb-4d0f-9c16-7db7b13007cf">
      <Url>http://www.bccdc.ca/_layouts/15/DocIdRedir.aspx?ID=BCCDC-302-45</Url>
      <Description>BCCDC-302-45</Description>
    </_dlc_DocIdUrl>
  </documentManagement>
</p:properties>
</file>

<file path=customXml/itemProps1.xml><?xml version="1.0" encoding="utf-8"?>
<ds:datastoreItem xmlns:ds="http://schemas.openxmlformats.org/officeDocument/2006/customXml" ds:itemID="{F3BC105B-5AF5-42DA-B05D-55EBDCCDA295}"/>
</file>

<file path=customXml/itemProps2.xml><?xml version="1.0" encoding="utf-8"?>
<ds:datastoreItem xmlns:ds="http://schemas.openxmlformats.org/officeDocument/2006/customXml" ds:itemID="{11C26553-BF6F-4F8F-9AF9-6FE2A056AE6F}"/>
</file>

<file path=customXml/itemProps3.xml><?xml version="1.0" encoding="utf-8"?>
<ds:datastoreItem xmlns:ds="http://schemas.openxmlformats.org/officeDocument/2006/customXml" ds:itemID="{8BAFB3EB-7417-43D2-A4DB-9471E125B37E}"/>
</file>

<file path=customXml/itemProps4.xml><?xml version="1.0" encoding="utf-8"?>
<ds:datastoreItem xmlns:ds="http://schemas.openxmlformats.org/officeDocument/2006/customXml" ds:itemID="{4FCBAAEF-ED11-41CC-A383-670E9FF6B42F}"/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132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 Shared Services BC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BC Zoonoses Symposium</dc:subject>
  <dc:creator>Mitchell, Kirsten</dc:creator>
  <cp:lastModifiedBy>Mitchell, Kirsten</cp:lastModifiedBy>
  <cp:revision>2</cp:revision>
  <cp:lastPrinted>2003-12-22T16:28:00Z</cp:lastPrinted>
  <dcterms:created xsi:type="dcterms:W3CDTF">2017-07-20T21:51:00Z</dcterms:created>
  <dcterms:modified xsi:type="dcterms:W3CDTF">2017-07-20T21:51:00Z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0x010100DA361FFC15F23349803C3C69CD01CD2300C94D87F3D44AC24180CEB8A5DCE7EBB8</vt:lpwstr>
  </property>
  <property fmtid="{D5CDD505-2E9C-101B-9397-08002B2CF9AE}" pid="4" name="_dlc_DocIdItemGuid">
    <vt:lpwstr>fc3a4291-8175-422b-964b-ad23ce2da221</vt:lpwstr>
  </property>
  <property fmtid="{D5CDD505-2E9C-101B-9397-08002B2CF9AE}" pid="5" name="ResourceCategory">
    <vt:lpwstr/>
  </property>
  <property fmtid="{D5CDD505-2E9C-101B-9397-08002B2CF9AE}" pid="6" name="ResourceType">
    <vt:lpwstr/>
  </property>
</Properties>
</file>